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5" o:title="prihlaska" recolor="t" type="frame"/>
    </v:background>
  </w:background>
  <w:body>
    <w:p w:rsidR="00383DC1" w:rsidRPr="003820D7" w:rsidRDefault="00383DC1" w:rsidP="00383DC1">
      <w:pPr>
        <w:jc w:val="center"/>
        <w:rPr>
          <w:rFonts w:ascii="Calibri" w:hAnsi="Calibri" w:cs="Arial"/>
          <w:b/>
          <w:color w:val="25408F"/>
          <w:sz w:val="32"/>
          <w:szCs w:val="32"/>
          <w:lang w:val="sk-SK"/>
        </w:rPr>
      </w:pPr>
      <w:r w:rsidRPr="003820D7">
        <w:rPr>
          <w:rFonts w:ascii="Calibri" w:hAnsi="Calibri" w:cs="Arial"/>
          <w:b/>
          <w:color w:val="25408F"/>
          <w:sz w:val="32"/>
          <w:szCs w:val="32"/>
          <w:lang w:val="sk-SK"/>
        </w:rPr>
        <w:t xml:space="preserve">Objednávkový formulár ubytovania </w:t>
      </w:r>
    </w:p>
    <w:p w:rsidR="00383DC1" w:rsidRPr="003820D7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83DC1" w:rsidRPr="003820D7" w:rsidRDefault="00383DC1" w:rsidP="00383DC1">
      <w:pPr>
        <w:jc w:val="center"/>
        <w:rPr>
          <w:rFonts w:ascii="Calibri" w:hAnsi="Calibri" w:cs="Arial"/>
          <w:b/>
          <w:color w:val="00AEEF"/>
          <w:sz w:val="28"/>
          <w:szCs w:val="28"/>
          <w:lang w:val="sk-SK"/>
        </w:rPr>
      </w:pP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15. INTERLAVEX 2016</w:t>
      </w:r>
      <w:r w:rsidRPr="003820D7">
        <w:rPr>
          <w:rFonts w:ascii="Calibri" w:hAnsi="Calibri" w:cs="Arial"/>
          <w:color w:val="00AEEF"/>
          <w:sz w:val="28"/>
          <w:szCs w:val="28"/>
          <w:lang w:val="sk-SK"/>
        </w:rPr>
        <w:t xml:space="preserve">, </w:t>
      </w: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6. - 7. apríl 2016</w:t>
      </w:r>
    </w:p>
    <w:p w:rsidR="00383DC1" w:rsidRPr="003820D7" w:rsidRDefault="00383DC1" w:rsidP="00383DC1">
      <w:pPr>
        <w:jc w:val="center"/>
        <w:rPr>
          <w:rFonts w:ascii="Calibri" w:hAnsi="Calibri" w:cs="Arial"/>
          <w:b/>
          <w:color w:val="00AEEF"/>
          <w:sz w:val="28"/>
          <w:szCs w:val="28"/>
          <w:lang w:val="sk-SK"/>
        </w:rPr>
      </w:pP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LIPTOV ARÉNA - </w:t>
      </w:r>
      <w:proofErr w:type="spellStart"/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Aquapark</w:t>
      </w:r>
      <w:proofErr w:type="spellEnd"/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 TATRALANDIA</w:t>
      </w:r>
    </w:p>
    <w:p w:rsidR="00383DC1" w:rsidRPr="003820D7" w:rsidRDefault="00383DC1" w:rsidP="00383DC1">
      <w:pPr>
        <w:jc w:val="center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83DC1" w:rsidRPr="003820D7" w:rsidRDefault="00383DC1" w:rsidP="00383DC1">
      <w:pPr>
        <w:jc w:val="center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83DC1" w:rsidRPr="003820D7" w:rsidRDefault="00383DC1" w:rsidP="00383DC1">
      <w:pPr>
        <w:jc w:val="center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83DC1" w:rsidRPr="003820D7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  <w:proofErr w:type="spell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>Meno</w:t>
      </w:r>
      <w:proofErr w:type="spellEnd"/>
      <w:proofErr w:type="gram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>:</w:t>
      </w:r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3820D7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</w:t>
      </w:r>
      <w:proofErr w:type="gramEnd"/>
      <w:r w:rsidRPr="003820D7">
        <w:rPr>
          <w:rFonts w:ascii="Calibri" w:hAnsi="Calibri" w:cs="Arial"/>
          <w:color w:val="25408F"/>
          <w:sz w:val="22"/>
          <w:szCs w:val="22"/>
          <w:lang w:val="en-US"/>
        </w:rPr>
        <w:tab/>
      </w:r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proofErr w:type="spell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>Priezvisko</w:t>
      </w:r>
      <w:proofErr w:type="spellEnd"/>
      <w:proofErr w:type="gram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:  </w:t>
      </w:r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3820D7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...............................................................</w:t>
      </w:r>
      <w:proofErr w:type="gramEnd"/>
    </w:p>
    <w:p w:rsidR="00383DC1" w:rsidRPr="003820D7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383DC1" w:rsidRPr="003820D7" w:rsidRDefault="00383DC1" w:rsidP="00383DC1">
      <w:pPr>
        <w:rPr>
          <w:rFonts w:ascii="Calibri" w:hAnsi="Calibri" w:cs="Arial"/>
          <w:color w:val="25408F"/>
          <w:sz w:val="22"/>
          <w:szCs w:val="22"/>
          <w:lang w:val="en-US"/>
        </w:rPr>
      </w:pPr>
      <w:proofErr w:type="spell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>Názov</w:t>
      </w:r>
      <w:proofErr w:type="spellEnd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 </w:t>
      </w:r>
      <w:proofErr w:type="spellStart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>firmy</w:t>
      </w:r>
      <w:proofErr w:type="spellEnd"/>
      <w:r w:rsidRPr="003820D7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: </w:t>
      </w:r>
      <w:r w:rsidRPr="003820D7">
        <w:rPr>
          <w:rFonts w:ascii="Calibri" w:hAnsi="Calibri" w:cs="Arial"/>
          <w:color w:val="25408F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…………………………………………………………………………………………………………………………………………………....</w:t>
      </w:r>
    </w:p>
    <w:p w:rsidR="00383DC1" w:rsidRPr="003820D7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383DC1" w:rsidRPr="007B6FEB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E-mail</w:t>
      </w:r>
      <w:proofErr w:type="gram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: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.............................................................</w:t>
      </w:r>
      <w:proofErr w:type="gramEnd"/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 xml:space="preserve"> 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proofErr w:type="spell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Telefón</w:t>
      </w:r>
      <w:proofErr w:type="spellEnd"/>
      <w:proofErr w:type="gram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: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...............................................................</w:t>
      </w:r>
      <w:proofErr w:type="gramEnd"/>
    </w:p>
    <w:p w:rsidR="00383DC1" w:rsidRPr="007B6FEB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383DC1" w:rsidRPr="007B6FEB" w:rsidRDefault="00383DC1" w:rsidP="00383DC1">
      <w:pPr>
        <w:rPr>
          <w:rFonts w:ascii="Calibri" w:hAnsi="Calibri" w:cs="Arial"/>
          <w:color w:val="25408F"/>
          <w:sz w:val="22"/>
          <w:szCs w:val="22"/>
          <w:lang w:val="en-US"/>
        </w:rPr>
      </w:pPr>
      <w:proofErr w:type="spell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Pobyt</w:t>
      </w:r>
      <w:proofErr w:type="spellEnd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 od</w:t>
      </w:r>
      <w:proofErr w:type="gram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: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.............................................................</w:t>
      </w:r>
      <w:proofErr w:type="gramEnd"/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 xml:space="preserve">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proofErr w:type="spell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Pobyt</w:t>
      </w:r>
      <w:proofErr w:type="spellEnd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 do</w:t>
      </w:r>
      <w:proofErr w:type="gram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:   </w:t>
      </w:r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ab/>
      </w:r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>...............................................................</w:t>
      </w:r>
      <w:proofErr w:type="gramEnd"/>
    </w:p>
    <w:p w:rsidR="00383DC1" w:rsidRPr="007B6FEB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383DC1" w:rsidRPr="007B6FEB" w:rsidRDefault="00383DC1" w:rsidP="00383DC1">
      <w:pPr>
        <w:rPr>
          <w:rFonts w:ascii="Calibri" w:hAnsi="Calibri" w:cs="Arial"/>
          <w:color w:val="25408F"/>
          <w:sz w:val="22"/>
          <w:szCs w:val="22"/>
          <w:lang w:val="en-US"/>
        </w:rPr>
      </w:pPr>
      <w:proofErr w:type="spell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Počet</w:t>
      </w:r>
      <w:proofErr w:type="spellEnd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 xml:space="preserve"> </w:t>
      </w:r>
      <w:proofErr w:type="spell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osôb</w:t>
      </w:r>
      <w:proofErr w:type="spellEnd"/>
      <w:proofErr w:type="gramStart"/>
      <w:r w:rsidRPr="007B6FEB">
        <w:rPr>
          <w:rFonts w:ascii="Calibri" w:hAnsi="Calibri" w:cs="Arial"/>
          <w:b/>
          <w:color w:val="25408F"/>
          <w:sz w:val="22"/>
          <w:szCs w:val="22"/>
          <w:lang w:val="en-US"/>
        </w:rPr>
        <w:t>:</w:t>
      </w:r>
      <w:r w:rsidRPr="007B6FEB">
        <w:rPr>
          <w:rFonts w:ascii="Calibri" w:hAnsi="Calibri" w:cs="Arial"/>
          <w:color w:val="25408F"/>
          <w:sz w:val="22"/>
          <w:szCs w:val="22"/>
          <w:lang w:val="en-US"/>
        </w:rPr>
        <w:tab/>
        <w:t>.............................................................</w:t>
      </w:r>
      <w:proofErr w:type="gramEnd"/>
      <w:r w:rsidR="00FF4CB7" w:rsidRPr="007B6FEB">
        <w:rPr>
          <w:rFonts w:ascii="Calibri" w:hAnsi="Calibri" w:cs="Arial"/>
          <w:color w:val="25408F"/>
          <w:sz w:val="22"/>
          <w:szCs w:val="22"/>
          <w:lang w:val="en-US"/>
        </w:rPr>
        <w:t xml:space="preserve">            </w:t>
      </w:r>
    </w:p>
    <w:p w:rsidR="00383DC1" w:rsidRPr="007B6FEB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383DC1" w:rsidRPr="007B6FEB" w:rsidRDefault="00383DC1" w:rsidP="00383DC1">
      <w:pPr>
        <w:rPr>
          <w:rFonts w:ascii="Calibri" w:hAnsi="Calibri" w:cs="Arial"/>
          <w:b/>
          <w:color w:val="25408F"/>
          <w:sz w:val="22"/>
          <w:szCs w:val="22"/>
          <w:lang w:val="en-US"/>
        </w:rPr>
      </w:pPr>
    </w:p>
    <w:p w:rsidR="001B5FAF" w:rsidRPr="003820D7" w:rsidRDefault="001B5FAF" w:rsidP="0003004F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632D0F" w:rsidRPr="00FF4CB7" w:rsidRDefault="00DD5966" w:rsidP="0003004F">
      <w:pPr>
        <w:pStyle w:val="Prosttext"/>
        <w:jc w:val="both"/>
        <w:rPr>
          <w:rFonts w:cs="Arial"/>
          <w:b/>
          <w:color w:val="25408F"/>
          <w:sz w:val="32"/>
          <w:szCs w:val="32"/>
          <w:lang w:val="sk-SK"/>
        </w:rPr>
      </w:pPr>
      <w:r w:rsidRPr="00FF4CB7">
        <w:rPr>
          <w:rFonts w:cs="Arial"/>
          <w:b/>
          <w:color w:val="25408F"/>
          <w:sz w:val="32"/>
          <w:szCs w:val="32"/>
          <w:lang w:val="sk-SK"/>
        </w:rPr>
        <w:t>A</w:t>
      </w:r>
      <w:proofErr w:type="spellStart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>kciové</w:t>
      </w:r>
      <w:proofErr w:type="spellEnd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 xml:space="preserve"> </w:t>
      </w:r>
      <w:proofErr w:type="spellStart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>ceny</w:t>
      </w:r>
      <w:proofErr w:type="spellEnd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 xml:space="preserve"> </w:t>
      </w:r>
      <w:proofErr w:type="spellStart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>len</w:t>
      </w:r>
      <w:proofErr w:type="spellEnd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 xml:space="preserve"> pre </w:t>
      </w:r>
      <w:r w:rsidRPr="00FF4CB7">
        <w:rPr>
          <w:rFonts w:cs="Arial"/>
          <w:b/>
          <w:color w:val="25408F"/>
          <w:sz w:val="32"/>
          <w:szCs w:val="32"/>
          <w:lang w:val="sk-SK"/>
        </w:rPr>
        <w:t>účastníkov</w:t>
      </w:r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 xml:space="preserve"> </w:t>
      </w:r>
      <w:proofErr w:type="spellStart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>Interlavexu</w:t>
      </w:r>
      <w:proofErr w:type="spellEnd"/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 xml:space="preserve"> 201</w:t>
      </w:r>
      <w:r w:rsidR="007A50CA" w:rsidRPr="00FF4CB7">
        <w:rPr>
          <w:rFonts w:cs="Arial"/>
          <w:b/>
          <w:color w:val="25408F"/>
          <w:sz w:val="32"/>
          <w:szCs w:val="32"/>
          <w:lang w:val="sk-SK"/>
        </w:rPr>
        <w:t>6</w:t>
      </w:r>
      <w:r w:rsidR="00632D0F" w:rsidRPr="007B6FEB">
        <w:rPr>
          <w:rFonts w:cs="Arial"/>
          <w:b/>
          <w:color w:val="25408F"/>
          <w:sz w:val="32"/>
          <w:szCs w:val="32"/>
          <w:lang w:val="en-US"/>
        </w:rPr>
        <w:t>.</w:t>
      </w:r>
    </w:p>
    <w:p w:rsidR="0039196B" w:rsidRPr="003820D7" w:rsidRDefault="0039196B" w:rsidP="00836B2D">
      <w:pPr>
        <w:pStyle w:val="Odstavecseseznamem"/>
        <w:ind w:left="0"/>
        <w:jc w:val="both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A47F01" w:rsidRPr="007B6FEB" w:rsidRDefault="00CF2029" w:rsidP="009D5C47">
      <w:pPr>
        <w:pStyle w:val="Prosttext"/>
        <w:ind w:firstLine="567"/>
        <w:rPr>
          <w:rFonts w:cs="Arial"/>
          <w:color w:val="25408F"/>
          <w:szCs w:val="22"/>
          <w:lang w:val="en-US"/>
        </w:rPr>
      </w:pPr>
      <w:r>
        <w:rPr>
          <w:rFonts w:cs="Arial"/>
          <w:b/>
          <w:noProof/>
          <w:color w:val="25408F"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116840</wp:posOffset>
                </wp:positionV>
                <wp:extent cx="4210050" cy="294005"/>
                <wp:effectExtent l="2540" t="2540" r="6985" b="825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94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AEEF">
                                <a:alpha val="3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05pt;margin-top:9.2pt;width:331.5pt;height:2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" fillcolor="#00aeef" stroked="f">
                <v:fill opacity="19660f" angle="90" focus="100%" type="gradient"/>
              </v:rect>
            </w:pict>
          </mc:Fallback>
        </mc:AlternateContent>
      </w:r>
    </w:p>
    <w:p w:rsidR="000B7888" w:rsidRPr="003820D7" w:rsidRDefault="00CF2029" w:rsidP="009D5C47">
      <w:pPr>
        <w:pStyle w:val="Prosttext"/>
        <w:spacing w:line="480" w:lineRule="auto"/>
        <w:rPr>
          <w:rFonts w:cs="Arial"/>
          <w:color w:val="25408F"/>
          <w:szCs w:val="22"/>
          <w:lang w:val="sk-SK"/>
        </w:rPr>
      </w:pPr>
      <w:r>
        <w:rPr>
          <w:rFonts w:cs="Arial"/>
          <w:noProof/>
          <w:color w:val="25408F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47650" cy="247650"/>
                <wp:effectExtent l="9525" t="12700" r="9525" b="63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22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" strokecolor="#25408f"/>
            </w:pict>
          </mc:Fallback>
        </mc:AlternateContent>
      </w:r>
      <w:r w:rsidR="00A47F01" w:rsidRPr="00C71871">
        <w:rPr>
          <w:rFonts w:cs="Arial"/>
          <w:b/>
          <w:color w:val="25408F"/>
          <w:szCs w:val="22"/>
          <w:lang w:val="en-US"/>
        </w:rPr>
        <w:t>BUNGALOV B (2+1)</w:t>
      </w:r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  <w:r w:rsidR="009D5C47" w:rsidRPr="00C71871">
        <w:rPr>
          <w:rFonts w:cs="Arial"/>
          <w:b/>
          <w:color w:val="25408F"/>
          <w:szCs w:val="22"/>
          <w:lang w:val="en-US"/>
        </w:rPr>
        <w:t xml:space="preserve">v </w:t>
      </w:r>
      <w:r w:rsidR="00A47F01" w:rsidRPr="00C71871">
        <w:rPr>
          <w:rFonts w:cs="Arial"/>
          <w:b/>
          <w:color w:val="25408F"/>
          <w:szCs w:val="22"/>
          <w:lang w:val="en-US"/>
        </w:rPr>
        <w:t xml:space="preserve">Holiday Village </w:t>
      </w:r>
      <w:proofErr w:type="spellStart"/>
      <w:r w:rsidR="00A47F01" w:rsidRPr="00C71871">
        <w:rPr>
          <w:rFonts w:cs="Arial"/>
          <w:b/>
          <w:color w:val="25408F"/>
          <w:szCs w:val="22"/>
          <w:lang w:val="en-US"/>
        </w:rPr>
        <w:t>Tatralandia</w:t>
      </w:r>
      <w:proofErr w:type="spellEnd"/>
      <w:r w:rsidR="00A47F01" w:rsidRPr="00C71871">
        <w:rPr>
          <w:rFonts w:cs="Arial"/>
          <w:color w:val="25408F"/>
          <w:szCs w:val="22"/>
          <w:lang w:val="en-US"/>
        </w:rPr>
        <w:t xml:space="preserve"> (100 m </w:t>
      </w:r>
      <w:proofErr w:type="gramStart"/>
      <w:r w:rsidR="00A47F01" w:rsidRPr="00C71871">
        <w:rPr>
          <w:rFonts w:cs="Arial"/>
          <w:color w:val="25408F"/>
          <w:szCs w:val="22"/>
          <w:lang w:val="en-US"/>
        </w:rPr>
        <w:t>od</w:t>
      </w:r>
      <w:proofErr w:type="gramEnd"/>
      <w:r w:rsidR="00A47F01" w:rsidRPr="00C71871">
        <w:rPr>
          <w:rFonts w:cs="Arial"/>
          <w:color w:val="25408F"/>
          <w:szCs w:val="22"/>
          <w:lang w:val="en-US"/>
        </w:rPr>
        <w:t xml:space="preserve"> LIPTOV ARÉNY). </w:t>
      </w:r>
      <w:r w:rsidR="008B63C0" w:rsidRPr="00C71871">
        <w:rPr>
          <w:rFonts w:cs="Arial"/>
          <w:color w:val="25408F"/>
          <w:szCs w:val="22"/>
          <w:lang w:val="en-US"/>
        </w:rPr>
        <w:t>***</w:t>
      </w:r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</w:p>
    <w:p w:rsidR="00A47F01" w:rsidRPr="00AB427E" w:rsidRDefault="00CF2029" w:rsidP="009D5C47">
      <w:pPr>
        <w:pStyle w:val="Prosttext"/>
        <w:spacing w:line="480" w:lineRule="auto"/>
        <w:ind w:firstLine="567"/>
        <w:rPr>
          <w:rFonts w:cs="Arial"/>
          <w:color w:val="25408F"/>
          <w:szCs w:val="22"/>
          <w:lang w:val="sk-SK"/>
        </w:rPr>
      </w:pPr>
      <w:r>
        <w:rPr>
          <w:rFonts w:cs="Arial"/>
          <w:noProof/>
          <w:color w:val="25408F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247650" cy="247650"/>
                <wp:effectExtent l="9525" t="5080" r="9525" b="139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22.9pt;width:19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OYHgIAADw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" strokecolor="#25408f"/>
            </w:pict>
          </mc:Fallback>
        </mc:AlternateContent>
      </w:r>
      <w:r w:rsidR="00A47F01" w:rsidRPr="00AB427E">
        <w:rPr>
          <w:rFonts w:cs="Arial"/>
          <w:color w:val="25408F"/>
          <w:szCs w:val="22"/>
          <w:lang w:val="sk-SK"/>
        </w:rPr>
        <w:t>Bungalov obsadený jednou osobou</w:t>
      </w:r>
      <w:r w:rsidR="0003004F" w:rsidRPr="003820D7">
        <w:rPr>
          <w:rFonts w:cs="Arial"/>
          <w:color w:val="25408F"/>
          <w:szCs w:val="22"/>
          <w:lang w:val="sk-SK"/>
        </w:rPr>
        <w:t xml:space="preserve"> </w:t>
      </w:r>
      <w:r w:rsidR="00A47F01" w:rsidRPr="00AB427E">
        <w:rPr>
          <w:rFonts w:cs="Arial"/>
          <w:b/>
          <w:color w:val="00AEEF"/>
          <w:szCs w:val="22"/>
          <w:lang w:val="sk-SK"/>
        </w:rPr>
        <w:t>45 €</w:t>
      </w:r>
      <w:r w:rsidR="00A47F01" w:rsidRPr="00AB427E">
        <w:rPr>
          <w:rFonts w:cs="Arial"/>
          <w:color w:val="25408F"/>
          <w:szCs w:val="22"/>
          <w:lang w:val="sk-SK"/>
        </w:rPr>
        <w:t xml:space="preserve"> s raňajkami</w:t>
      </w:r>
      <w:r w:rsidR="00A47F01" w:rsidRPr="00AB427E">
        <w:rPr>
          <w:rFonts w:cs="Arial"/>
          <w:color w:val="25408F"/>
          <w:szCs w:val="22"/>
          <w:lang w:val="sk-SK"/>
        </w:rPr>
        <w:tab/>
      </w:r>
      <w:r w:rsidR="0038053A" w:rsidRPr="00AB427E">
        <w:rPr>
          <w:rFonts w:cs="Arial"/>
          <w:color w:val="25408F"/>
          <w:szCs w:val="22"/>
          <w:lang w:val="sk-SK"/>
        </w:rPr>
        <w:t xml:space="preserve">     </w:t>
      </w:r>
      <w:r w:rsidR="0003004F" w:rsidRPr="003820D7">
        <w:rPr>
          <w:rFonts w:cs="Arial"/>
          <w:color w:val="25408F"/>
          <w:szCs w:val="22"/>
          <w:lang w:val="sk-SK"/>
        </w:rPr>
        <w:tab/>
      </w:r>
      <w:r w:rsidR="0038053A" w:rsidRPr="00AB427E">
        <w:rPr>
          <w:rFonts w:cs="Arial"/>
          <w:b/>
          <w:color w:val="25408F"/>
          <w:szCs w:val="22"/>
          <w:lang w:val="sk-SK"/>
        </w:rPr>
        <w:t xml:space="preserve">kód: </w:t>
      </w:r>
      <w:r w:rsidR="00A47F01" w:rsidRPr="00AB427E">
        <w:rPr>
          <w:rFonts w:cs="Arial"/>
          <w:b/>
          <w:color w:val="25408F"/>
          <w:szCs w:val="22"/>
          <w:lang w:val="sk-SK"/>
        </w:rPr>
        <w:t>ILAX3</w:t>
      </w:r>
      <w:r w:rsidR="00A47F01" w:rsidRPr="00AB427E">
        <w:rPr>
          <w:rFonts w:cs="Arial"/>
          <w:color w:val="25408F"/>
          <w:szCs w:val="22"/>
          <w:lang w:val="sk-SK"/>
        </w:rPr>
        <w:t xml:space="preserve"> </w:t>
      </w:r>
    </w:p>
    <w:p w:rsidR="00A47F01" w:rsidRPr="00C71871" w:rsidRDefault="00CF2029" w:rsidP="009D5C47">
      <w:pPr>
        <w:pStyle w:val="Prosttext"/>
        <w:spacing w:line="480" w:lineRule="auto"/>
        <w:ind w:firstLine="567"/>
        <w:rPr>
          <w:rFonts w:cs="Arial"/>
          <w:color w:val="25408F"/>
          <w:szCs w:val="22"/>
          <w:lang w:val="en-US"/>
        </w:rPr>
      </w:pPr>
      <w:r>
        <w:rPr>
          <w:rFonts w:cs="Arial"/>
          <w:noProof/>
          <w:color w:val="25408F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247650" cy="247650"/>
                <wp:effectExtent l="9525" t="6985" r="9525" b="1206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23.05pt;width:19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f0IQIAADw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" strokecolor="#25408f"/>
            </w:pict>
          </mc:Fallback>
        </mc:AlternateConten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Bungalov</w:t>
      </w:r>
      <w:proofErr w:type="spellEnd"/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obsadený</w:t>
      </w:r>
      <w:proofErr w:type="spellEnd"/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dvomi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38053A" w:rsidRPr="00C71871">
        <w:rPr>
          <w:rFonts w:cs="Arial"/>
          <w:color w:val="25408F"/>
          <w:szCs w:val="22"/>
          <w:lang w:val="en-US"/>
        </w:rPr>
        <w:t>osobami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 xml:space="preserve"> </w:t>
      </w:r>
      <w:r w:rsidR="0038053A" w:rsidRPr="00C71871">
        <w:rPr>
          <w:rFonts w:cs="Arial"/>
          <w:b/>
          <w:color w:val="00AEEF"/>
          <w:szCs w:val="22"/>
          <w:lang w:val="en-US"/>
        </w:rPr>
        <w:t xml:space="preserve">55 € </w:t>
      </w:r>
      <w:r w:rsidR="000B7888" w:rsidRPr="00C71871">
        <w:rPr>
          <w:rFonts w:cs="Arial"/>
          <w:color w:val="25408F"/>
          <w:szCs w:val="22"/>
          <w:lang w:val="en-US"/>
        </w:rPr>
        <w:t>s</w:t>
      </w:r>
      <w:r w:rsidR="0038053A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38053A" w:rsidRPr="00C71871">
        <w:rPr>
          <w:rFonts w:cs="Arial"/>
          <w:color w:val="25408F"/>
          <w:szCs w:val="22"/>
          <w:lang w:val="en-US"/>
        </w:rPr>
        <w:t>raňajkami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ab/>
        <w:t xml:space="preserve">      </w:t>
      </w:r>
      <w:r w:rsidR="0003004F" w:rsidRPr="003820D7">
        <w:rPr>
          <w:rFonts w:cs="Arial"/>
          <w:color w:val="25408F"/>
          <w:szCs w:val="22"/>
          <w:lang w:val="sk-SK"/>
        </w:rPr>
        <w:tab/>
      </w:r>
      <w:proofErr w:type="spellStart"/>
      <w:r w:rsidR="0038053A" w:rsidRPr="00C71871">
        <w:rPr>
          <w:rFonts w:cs="Arial"/>
          <w:b/>
          <w:color w:val="25408F"/>
          <w:szCs w:val="22"/>
          <w:lang w:val="en-US"/>
        </w:rPr>
        <w:t>kód</w:t>
      </w:r>
      <w:proofErr w:type="spellEnd"/>
      <w:r w:rsidR="0038053A" w:rsidRPr="00C71871">
        <w:rPr>
          <w:rFonts w:cs="Arial"/>
          <w:b/>
          <w:color w:val="25408F"/>
          <w:szCs w:val="22"/>
          <w:lang w:val="en-US"/>
        </w:rPr>
        <w:t xml:space="preserve">: </w:t>
      </w:r>
      <w:r w:rsidR="00A47F01" w:rsidRPr="00C71871">
        <w:rPr>
          <w:rFonts w:cs="Arial"/>
          <w:b/>
          <w:color w:val="25408F"/>
          <w:szCs w:val="22"/>
          <w:lang w:val="en-US"/>
        </w:rPr>
        <w:t>LAX4</w:t>
      </w:r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</w:p>
    <w:p w:rsidR="00A47F01" w:rsidRDefault="00CF2029" w:rsidP="009D5C47">
      <w:pPr>
        <w:pStyle w:val="Prosttext"/>
        <w:spacing w:line="480" w:lineRule="auto"/>
        <w:ind w:firstLine="567"/>
        <w:rPr>
          <w:rFonts w:cs="Arial"/>
          <w:b/>
          <w:color w:val="25408F"/>
          <w:szCs w:val="22"/>
          <w:lang w:val="sk-SK"/>
        </w:rPr>
      </w:pPr>
      <w:r>
        <w:rPr>
          <w:rFonts w:cs="Arial"/>
          <w:noProof/>
          <w:color w:val="25408F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247650" cy="247650"/>
                <wp:effectExtent l="9525" t="5715" r="9525" b="1333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21.45pt;width:1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DIQIAADw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" strokecolor="#25408f"/>
            </w:pict>
          </mc:Fallback>
        </mc:AlternateConten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Bungalov</w:t>
      </w:r>
      <w:proofErr w:type="spellEnd"/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obsadený</w:t>
      </w:r>
      <w:proofErr w:type="spellEnd"/>
      <w:r w:rsidR="00A47F01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r w:rsidR="00A47F01" w:rsidRPr="00C71871">
        <w:rPr>
          <w:rFonts w:cs="Arial"/>
          <w:color w:val="25408F"/>
          <w:szCs w:val="22"/>
          <w:lang w:val="en-US"/>
        </w:rPr>
        <w:t>tro</w:t>
      </w:r>
      <w:r w:rsidR="0038053A" w:rsidRPr="00C71871">
        <w:rPr>
          <w:rFonts w:cs="Arial"/>
          <w:color w:val="25408F"/>
          <w:szCs w:val="22"/>
          <w:lang w:val="en-US"/>
        </w:rPr>
        <w:t>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 xml:space="preserve"> </w:t>
      </w:r>
      <w:proofErr w:type="spellStart"/>
      <w:proofErr w:type="gramStart"/>
      <w:r w:rsidR="0038053A" w:rsidRPr="00C71871">
        <w:rPr>
          <w:rFonts w:cs="Arial"/>
          <w:color w:val="25408F"/>
          <w:szCs w:val="22"/>
          <w:lang w:val="en-US"/>
        </w:rPr>
        <w:t>osobami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 xml:space="preserve">  </w:t>
      </w:r>
      <w:r w:rsidR="0038053A" w:rsidRPr="00C71871">
        <w:rPr>
          <w:rFonts w:cs="Arial"/>
          <w:b/>
          <w:color w:val="00AEEF"/>
          <w:szCs w:val="22"/>
          <w:lang w:val="en-US"/>
        </w:rPr>
        <w:t>65</w:t>
      </w:r>
      <w:proofErr w:type="gramEnd"/>
      <w:r w:rsidR="000B7888" w:rsidRPr="003820D7">
        <w:rPr>
          <w:rFonts w:cs="Arial"/>
          <w:b/>
          <w:color w:val="00AEEF"/>
          <w:szCs w:val="22"/>
          <w:lang w:val="sk-SK"/>
        </w:rPr>
        <w:t xml:space="preserve"> </w:t>
      </w:r>
      <w:r w:rsidR="0038053A" w:rsidRPr="00C71871">
        <w:rPr>
          <w:rFonts w:cs="Arial"/>
          <w:b/>
          <w:color w:val="00AEEF"/>
          <w:szCs w:val="22"/>
          <w:lang w:val="en-US"/>
        </w:rPr>
        <w:t>€</w:t>
      </w:r>
      <w:r w:rsidR="0038053A" w:rsidRPr="00C71871">
        <w:rPr>
          <w:rFonts w:cs="Arial"/>
          <w:color w:val="25408F"/>
          <w:szCs w:val="22"/>
          <w:lang w:val="en-US"/>
        </w:rPr>
        <w:t xml:space="preserve"> s </w:t>
      </w:r>
      <w:proofErr w:type="spellStart"/>
      <w:r w:rsidR="0038053A" w:rsidRPr="00C71871">
        <w:rPr>
          <w:rFonts w:cs="Arial"/>
          <w:color w:val="25408F"/>
          <w:szCs w:val="22"/>
          <w:lang w:val="en-US"/>
        </w:rPr>
        <w:t>raňajkami</w:t>
      </w:r>
      <w:proofErr w:type="spellEnd"/>
      <w:r w:rsidR="0038053A" w:rsidRPr="00C71871">
        <w:rPr>
          <w:rFonts w:cs="Arial"/>
          <w:color w:val="25408F"/>
          <w:szCs w:val="22"/>
          <w:lang w:val="en-US"/>
        </w:rPr>
        <w:tab/>
        <w:t xml:space="preserve">      </w:t>
      </w:r>
      <w:r w:rsidR="0003004F" w:rsidRPr="003820D7">
        <w:rPr>
          <w:rFonts w:cs="Arial"/>
          <w:color w:val="25408F"/>
          <w:szCs w:val="22"/>
          <w:lang w:val="sk-SK"/>
        </w:rPr>
        <w:tab/>
      </w:r>
      <w:proofErr w:type="spellStart"/>
      <w:r w:rsidR="0038053A" w:rsidRPr="00C71871">
        <w:rPr>
          <w:rFonts w:cs="Arial"/>
          <w:b/>
          <w:color w:val="25408F"/>
          <w:szCs w:val="22"/>
          <w:lang w:val="en-US"/>
        </w:rPr>
        <w:t>kód</w:t>
      </w:r>
      <w:proofErr w:type="spellEnd"/>
      <w:r w:rsidR="0038053A" w:rsidRPr="00C71871">
        <w:rPr>
          <w:rFonts w:cs="Arial"/>
          <w:b/>
          <w:color w:val="25408F"/>
          <w:szCs w:val="22"/>
          <w:lang w:val="en-US"/>
        </w:rPr>
        <w:t xml:space="preserve">: </w:t>
      </w:r>
      <w:r w:rsidR="00A47F01" w:rsidRPr="00C71871">
        <w:rPr>
          <w:rFonts w:cs="Arial"/>
          <w:b/>
          <w:color w:val="25408F"/>
          <w:szCs w:val="22"/>
          <w:lang w:val="en-US"/>
        </w:rPr>
        <w:t>ILAX5</w:t>
      </w:r>
    </w:p>
    <w:p w:rsidR="00FF4CB7" w:rsidRPr="007B6FEB" w:rsidRDefault="00FF4CB7" w:rsidP="009D5C47">
      <w:pPr>
        <w:pStyle w:val="Prosttext"/>
        <w:spacing w:line="480" w:lineRule="auto"/>
        <w:ind w:firstLine="567"/>
        <w:rPr>
          <w:rFonts w:cs="Arial"/>
          <w:color w:val="17365D" w:themeColor="text2" w:themeShade="BF"/>
          <w:szCs w:val="22"/>
          <w:lang w:val="sk-SK"/>
        </w:rPr>
      </w:pPr>
      <w:r>
        <w:rPr>
          <w:rFonts w:cs="Arial"/>
          <w:color w:val="25408F"/>
          <w:szCs w:val="22"/>
          <w:lang w:val="sk-SK"/>
        </w:rPr>
        <w:t xml:space="preserve">Bungalov obsadený štyrmi osobami </w:t>
      </w:r>
      <w:r w:rsidR="007B6FEB" w:rsidRPr="007B6FEB">
        <w:rPr>
          <w:rFonts w:cs="Arial"/>
          <w:b/>
          <w:color w:val="00B0F0"/>
          <w:szCs w:val="22"/>
          <w:lang w:val="sk-SK"/>
        </w:rPr>
        <w:t>75</w:t>
      </w:r>
      <w:r w:rsidRPr="00FF4CB7">
        <w:rPr>
          <w:rFonts w:cs="Arial"/>
          <w:color w:val="00B0F0"/>
          <w:szCs w:val="22"/>
          <w:lang w:val="sk-SK"/>
        </w:rPr>
        <w:t xml:space="preserve"> €</w:t>
      </w:r>
      <w:r>
        <w:rPr>
          <w:rFonts w:cs="Arial"/>
          <w:color w:val="25408F"/>
          <w:szCs w:val="22"/>
          <w:lang w:val="sk-SK"/>
        </w:rPr>
        <w:t xml:space="preserve"> s raňajkami                    </w:t>
      </w:r>
      <w:r w:rsidRPr="007B6FEB">
        <w:rPr>
          <w:rFonts w:cs="Arial"/>
          <w:b/>
          <w:color w:val="17365D" w:themeColor="text2" w:themeShade="BF"/>
          <w:szCs w:val="22"/>
          <w:lang w:val="sk-SK"/>
        </w:rPr>
        <w:t xml:space="preserve">kód: </w:t>
      </w:r>
      <w:r w:rsidR="007B6FEB">
        <w:rPr>
          <w:rFonts w:cs="Arial"/>
          <w:b/>
          <w:color w:val="17365D" w:themeColor="text2" w:themeShade="BF"/>
          <w:szCs w:val="22"/>
          <w:lang w:val="sk-SK"/>
        </w:rPr>
        <w:t>ILAX6</w:t>
      </w:r>
    </w:p>
    <w:p w:rsidR="00F36F68" w:rsidRPr="00C71871" w:rsidRDefault="00F36F68" w:rsidP="0003004F">
      <w:pPr>
        <w:pStyle w:val="Prosttext"/>
        <w:jc w:val="both"/>
        <w:rPr>
          <w:rFonts w:cs="Arial"/>
          <w:color w:val="25408F"/>
          <w:szCs w:val="22"/>
          <w:lang w:val="sk-SK"/>
        </w:rPr>
      </w:pPr>
    </w:p>
    <w:p w:rsidR="00F36F68" w:rsidRPr="007B6FEB" w:rsidRDefault="008B63C0" w:rsidP="0003004F">
      <w:pPr>
        <w:pStyle w:val="Prosttext"/>
        <w:jc w:val="both"/>
        <w:rPr>
          <w:rFonts w:cs="Arial"/>
          <w:b/>
          <w:color w:val="25408F"/>
          <w:sz w:val="24"/>
          <w:szCs w:val="24"/>
          <w:lang w:val="sk-SK"/>
        </w:rPr>
      </w:pPr>
      <w:r w:rsidRPr="007B6FEB">
        <w:rPr>
          <w:rFonts w:cs="Arial"/>
          <w:b/>
          <w:color w:val="25408F"/>
          <w:sz w:val="24"/>
          <w:szCs w:val="24"/>
          <w:lang w:val="sk-SK"/>
        </w:rPr>
        <w:t>***</w:t>
      </w:r>
      <w:r w:rsidR="009D5C47" w:rsidRPr="007B6FEB">
        <w:rPr>
          <w:rFonts w:cs="Arial"/>
          <w:b/>
          <w:color w:val="25408F"/>
          <w:sz w:val="24"/>
          <w:szCs w:val="24"/>
          <w:lang w:val="sk-SK"/>
        </w:rPr>
        <w:t xml:space="preserve"> </w:t>
      </w:r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V cene ubytovania v </w:t>
      </w:r>
      <w:proofErr w:type="spellStart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>Holiday</w:t>
      </w:r>
      <w:proofErr w:type="spellEnd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</w:t>
      </w:r>
      <w:proofErr w:type="spellStart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>Village</w:t>
      </w:r>
      <w:proofErr w:type="spellEnd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</w:t>
      </w:r>
      <w:proofErr w:type="spellStart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>Tatralandia</w:t>
      </w:r>
      <w:proofErr w:type="spellEnd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je jeden celodenn</w:t>
      </w:r>
      <w:r w:rsidR="0008029F" w:rsidRPr="007B6FEB">
        <w:rPr>
          <w:rFonts w:cs="Arial"/>
          <w:b/>
          <w:color w:val="25408F"/>
          <w:sz w:val="24"/>
          <w:szCs w:val="24"/>
          <w:lang w:val="sk-SK"/>
        </w:rPr>
        <w:t>ý</w:t>
      </w:r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bezplatn</w:t>
      </w:r>
      <w:r w:rsidR="0008029F" w:rsidRPr="007B6FEB">
        <w:rPr>
          <w:rFonts w:cs="Arial"/>
          <w:b/>
          <w:color w:val="25408F"/>
          <w:sz w:val="24"/>
          <w:szCs w:val="24"/>
          <w:lang w:val="sk-SK"/>
        </w:rPr>
        <w:t>ý</w:t>
      </w:r>
      <w:r w:rsidR="0003004F" w:rsidRPr="007B6FEB">
        <w:rPr>
          <w:rFonts w:cs="Arial"/>
          <w:b/>
          <w:color w:val="25408F"/>
          <w:sz w:val="24"/>
          <w:szCs w:val="24"/>
          <w:lang w:val="sk-SK"/>
        </w:rPr>
        <w:t xml:space="preserve"> vstup do </w:t>
      </w:r>
      <w:proofErr w:type="spellStart"/>
      <w:r w:rsidR="0003004F" w:rsidRPr="007B6FEB">
        <w:rPr>
          <w:rFonts w:cs="Arial"/>
          <w:b/>
          <w:color w:val="25408F"/>
          <w:sz w:val="24"/>
          <w:szCs w:val="24"/>
          <w:lang w:val="sk-SK"/>
        </w:rPr>
        <w:t>Aquaparku</w:t>
      </w:r>
      <w:proofErr w:type="spellEnd"/>
      <w:r w:rsidR="0003004F" w:rsidRPr="007B6FEB">
        <w:rPr>
          <w:rFonts w:cs="Arial"/>
          <w:b/>
          <w:color w:val="25408F"/>
          <w:sz w:val="24"/>
          <w:szCs w:val="24"/>
          <w:lang w:val="sk-SK"/>
        </w:rPr>
        <w:t xml:space="preserve"> </w:t>
      </w:r>
      <w:proofErr w:type="spellStart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>Tatralandia</w:t>
      </w:r>
      <w:proofErr w:type="spellEnd"/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pre každú ubytovan</w:t>
      </w:r>
      <w:r w:rsidR="0008029F" w:rsidRPr="007B6FEB">
        <w:rPr>
          <w:rFonts w:cs="Arial"/>
          <w:b/>
          <w:color w:val="25408F"/>
          <w:sz w:val="24"/>
          <w:szCs w:val="24"/>
          <w:lang w:val="sk-SK"/>
        </w:rPr>
        <w:t>ú</w:t>
      </w:r>
      <w:r w:rsidR="00F36F68" w:rsidRPr="007B6FEB">
        <w:rPr>
          <w:rFonts w:cs="Arial"/>
          <w:b/>
          <w:color w:val="25408F"/>
          <w:sz w:val="24"/>
          <w:szCs w:val="24"/>
          <w:lang w:val="sk-SK"/>
        </w:rPr>
        <w:t xml:space="preserve"> osobu.</w:t>
      </w:r>
    </w:p>
    <w:p w:rsidR="00A47F01" w:rsidRPr="00C71871" w:rsidRDefault="00A47F01" w:rsidP="0003004F">
      <w:pPr>
        <w:pStyle w:val="Prosttext"/>
        <w:jc w:val="both"/>
        <w:rPr>
          <w:rFonts w:cs="Arial"/>
          <w:color w:val="25408F"/>
          <w:szCs w:val="22"/>
          <w:lang w:val="sk-SK"/>
        </w:rPr>
      </w:pPr>
    </w:p>
    <w:p w:rsidR="00A47F01" w:rsidRPr="007B6FEB" w:rsidRDefault="00A47F01" w:rsidP="0003004F">
      <w:pPr>
        <w:pStyle w:val="Prosttext"/>
        <w:jc w:val="both"/>
        <w:rPr>
          <w:rFonts w:cs="Arial"/>
          <w:color w:val="25408F"/>
          <w:sz w:val="24"/>
          <w:szCs w:val="24"/>
        </w:rPr>
      </w:pPr>
      <w:proofErr w:type="spellStart"/>
      <w:r w:rsidRPr="007B6FEB">
        <w:rPr>
          <w:rFonts w:cs="Arial"/>
          <w:color w:val="25408F"/>
          <w:sz w:val="24"/>
          <w:szCs w:val="24"/>
        </w:rPr>
        <w:t>Platnosť</w:t>
      </w:r>
      <w:proofErr w:type="spellEnd"/>
      <w:r w:rsidRPr="007B6FEB">
        <w:rPr>
          <w:rFonts w:cs="Arial"/>
          <w:color w:val="25408F"/>
          <w:sz w:val="24"/>
          <w:szCs w:val="24"/>
        </w:rPr>
        <w:t xml:space="preserve"> </w:t>
      </w:r>
      <w:proofErr w:type="spellStart"/>
      <w:r w:rsidRPr="007B6FEB">
        <w:rPr>
          <w:rFonts w:cs="Arial"/>
          <w:color w:val="25408F"/>
          <w:sz w:val="24"/>
          <w:szCs w:val="24"/>
        </w:rPr>
        <w:t>promokódu</w:t>
      </w:r>
      <w:proofErr w:type="spellEnd"/>
      <w:r w:rsidRPr="007B6FEB">
        <w:rPr>
          <w:rFonts w:cs="Arial"/>
          <w:color w:val="25408F"/>
          <w:sz w:val="24"/>
          <w:szCs w:val="24"/>
        </w:rPr>
        <w:t xml:space="preserve"> v </w:t>
      </w:r>
      <w:proofErr w:type="spellStart"/>
      <w:r w:rsidRPr="007B6FEB">
        <w:rPr>
          <w:rFonts w:cs="Arial"/>
          <w:color w:val="25408F"/>
          <w:sz w:val="24"/>
          <w:szCs w:val="24"/>
        </w:rPr>
        <w:t>termíne</w:t>
      </w:r>
      <w:proofErr w:type="spellEnd"/>
      <w:r w:rsidRPr="007B6FEB">
        <w:rPr>
          <w:rFonts w:cs="Arial"/>
          <w:color w:val="25408F"/>
          <w:sz w:val="24"/>
          <w:szCs w:val="24"/>
        </w:rPr>
        <w:t xml:space="preserve"> </w:t>
      </w:r>
      <w:proofErr w:type="spellStart"/>
      <w:r w:rsidRPr="007B6FEB">
        <w:rPr>
          <w:rFonts w:cs="Arial"/>
          <w:color w:val="25408F"/>
          <w:sz w:val="24"/>
          <w:szCs w:val="24"/>
        </w:rPr>
        <w:t>pobytu</w:t>
      </w:r>
      <w:proofErr w:type="spellEnd"/>
      <w:r w:rsidR="0038053A" w:rsidRPr="007B6FEB">
        <w:rPr>
          <w:rFonts w:cs="Arial"/>
          <w:color w:val="25408F"/>
          <w:sz w:val="24"/>
          <w:szCs w:val="24"/>
        </w:rPr>
        <w:t>:</w:t>
      </w:r>
      <w:r w:rsidR="0003004F" w:rsidRPr="007B6FEB">
        <w:rPr>
          <w:rFonts w:cs="Arial"/>
          <w:color w:val="25408F"/>
          <w:sz w:val="24"/>
          <w:szCs w:val="24"/>
          <w:lang w:val="sk-SK"/>
        </w:rPr>
        <w:t xml:space="preserve"> </w:t>
      </w:r>
      <w:r w:rsidR="0038053A" w:rsidRPr="007B6FEB">
        <w:rPr>
          <w:rFonts w:cs="Arial"/>
          <w:color w:val="25408F"/>
          <w:sz w:val="24"/>
          <w:szCs w:val="24"/>
        </w:rPr>
        <w:t>5.</w:t>
      </w:r>
      <w:r w:rsidR="009D5C47" w:rsidRPr="007B6FEB">
        <w:rPr>
          <w:rFonts w:cs="Arial"/>
          <w:color w:val="25408F"/>
          <w:sz w:val="24"/>
          <w:szCs w:val="24"/>
          <w:lang w:val="sk-SK"/>
        </w:rPr>
        <w:t xml:space="preserve"> </w:t>
      </w:r>
      <w:r w:rsidR="0038053A" w:rsidRPr="007B6FEB">
        <w:rPr>
          <w:rFonts w:cs="Arial"/>
          <w:color w:val="25408F"/>
          <w:sz w:val="24"/>
          <w:szCs w:val="24"/>
        </w:rPr>
        <w:t>4.</w:t>
      </w:r>
      <w:r w:rsidR="009D5C47" w:rsidRPr="007B6FEB">
        <w:rPr>
          <w:rFonts w:cs="Arial"/>
          <w:color w:val="25408F"/>
          <w:sz w:val="24"/>
          <w:szCs w:val="24"/>
          <w:lang w:val="sk-SK"/>
        </w:rPr>
        <w:t xml:space="preserve"> </w:t>
      </w:r>
      <w:r w:rsidRPr="007B6FEB">
        <w:rPr>
          <w:rFonts w:cs="Arial"/>
          <w:color w:val="25408F"/>
          <w:sz w:val="24"/>
          <w:szCs w:val="24"/>
        </w:rPr>
        <w:t xml:space="preserve">2016 </w:t>
      </w:r>
      <w:r w:rsidR="009D5C47" w:rsidRPr="007B6FEB">
        <w:rPr>
          <w:rFonts w:cs="Arial"/>
          <w:color w:val="25408F"/>
          <w:sz w:val="24"/>
          <w:szCs w:val="24"/>
          <w:lang w:val="sk-SK"/>
        </w:rPr>
        <w:t>-</w:t>
      </w:r>
      <w:r w:rsidR="0038053A" w:rsidRPr="007B6FEB">
        <w:rPr>
          <w:rFonts w:cs="Arial"/>
          <w:color w:val="25408F"/>
          <w:sz w:val="24"/>
          <w:szCs w:val="24"/>
        </w:rPr>
        <w:t xml:space="preserve"> </w:t>
      </w:r>
      <w:r w:rsidRPr="007B6FEB">
        <w:rPr>
          <w:rFonts w:cs="Arial"/>
          <w:color w:val="25408F"/>
          <w:sz w:val="24"/>
          <w:szCs w:val="24"/>
        </w:rPr>
        <w:t>8</w:t>
      </w:r>
      <w:r w:rsidR="0038053A" w:rsidRPr="007B6FEB">
        <w:rPr>
          <w:rFonts w:cs="Arial"/>
          <w:color w:val="25408F"/>
          <w:sz w:val="24"/>
          <w:szCs w:val="24"/>
        </w:rPr>
        <w:t>.</w:t>
      </w:r>
      <w:r w:rsidR="009D5C47" w:rsidRPr="007B6FEB">
        <w:rPr>
          <w:rFonts w:cs="Arial"/>
          <w:color w:val="25408F"/>
          <w:sz w:val="24"/>
          <w:szCs w:val="24"/>
          <w:lang w:val="sk-SK"/>
        </w:rPr>
        <w:t xml:space="preserve"> </w:t>
      </w:r>
      <w:r w:rsidRPr="007B6FEB">
        <w:rPr>
          <w:rFonts w:cs="Arial"/>
          <w:color w:val="25408F"/>
          <w:sz w:val="24"/>
          <w:szCs w:val="24"/>
        </w:rPr>
        <w:t>4</w:t>
      </w:r>
      <w:r w:rsidR="0038053A" w:rsidRPr="007B6FEB">
        <w:rPr>
          <w:rFonts w:cs="Arial"/>
          <w:color w:val="25408F"/>
          <w:sz w:val="24"/>
          <w:szCs w:val="24"/>
        </w:rPr>
        <w:t>.</w:t>
      </w:r>
      <w:r w:rsidR="009D5C47" w:rsidRPr="007B6FEB">
        <w:rPr>
          <w:rFonts w:cs="Arial"/>
          <w:color w:val="25408F"/>
          <w:sz w:val="24"/>
          <w:szCs w:val="24"/>
          <w:lang w:val="sk-SK"/>
        </w:rPr>
        <w:t xml:space="preserve"> </w:t>
      </w:r>
      <w:r w:rsidR="0038053A" w:rsidRPr="007B6FEB">
        <w:rPr>
          <w:rFonts w:cs="Arial"/>
          <w:color w:val="25408F"/>
          <w:sz w:val="24"/>
          <w:szCs w:val="24"/>
        </w:rPr>
        <w:t>2016</w:t>
      </w:r>
    </w:p>
    <w:p w:rsidR="00A47F01" w:rsidRPr="003820D7" w:rsidRDefault="00A47F01" w:rsidP="0003004F">
      <w:pPr>
        <w:pStyle w:val="Prosttext"/>
        <w:jc w:val="both"/>
        <w:rPr>
          <w:rFonts w:cs="Arial"/>
          <w:color w:val="25408F"/>
          <w:szCs w:val="22"/>
        </w:rPr>
      </w:pPr>
    </w:p>
    <w:p w:rsidR="00A47F01" w:rsidRPr="00FF4CB7" w:rsidRDefault="00383DC1" w:rsidP="0003004F">
      <w:pPr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 w:rsidRPr="00FF4CB7">
        <w:rPr>
          <w:rFonts w:ascii="Calibri" w:hAnsi="Calibri" w:cs="Arial"/>
          <w:b/>
          <w:color w:val="25408F"/>
          <w:sz w:val="28"/>
          <w:szCs w:val="28"/>
          <w:lang w:val="sk-SK"/>
        </w:rPr>
        <w:t>Vyplnený formulár</w:t>
      </w:r>
      <w:r w:rsidR="00A47F01" w:rsidRPr="00FF4CB7"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 pošlite e-mailom na adresu </w:t>
      </w:r>
      <w:r w:rsidR="00E252AA">
        <w:rPr>
          <w:rFonts w:ascii="Calibri" w:hAnsi="Calibri" w:cs="Arial"/>
          <w:b/>
          <w:color w:val="25408F"/>
          <w:sz w:val="28"/>
          <w:szCs w:val="28"/>
          <w:lang w:val="sk-SK"/>
        </w:rPr>
        <w:tab/>
      </w:r>
      <w:hyperlink r:id="rId10" w:history="1">
        <w:r w:rsidR="00A47F01" w:rsidRPr="00AB427E">
          <w:rPr>
            <w:rStyle w:val="Hypertextovodkaz"/>
            <w:rFonts w:ascii="Calibri" w:hAnsi="Calibri" w:cs="Arial"/>
            <w:b/>
            <w:strike/>
            <w:color w:val="25408F"/>
            <w:sz w:val="28"/>
            <w:szCs w:val="28"/>
            <w:highlight w:val="yellow"/>
            <w:u w:val="none"/>
            <w:lang w:val="sk-SK"/>
          </w:rPr>
          <w:t>reservation@tatralandiavillage.sk</w:t>
        </w:r>
      </w:hyperlink>
    </w:p>
    <w:p w:rsidR="00A47F01" w:rsidRPr="003820D7" w:rsidRDefault="00E252AA" w:rsidP="00E252AA">
      <w:pPr>
        <w:ind w:left="5103" w:firstLine="567"/>
        <w:rPr>
          <w:rFonts w:ascii="Calibri" w:hAnsi="Calibri" w:cs="Arial"/>
          <w:color w:val="25408F"/>
          <w:sz w:val="22"/>
          <w:szCs w:val="22"/>
          <w:lang w:val="sk-SK"/>
        </w:rPr>
      </w:pPr>
      <w:hyperlink r:id="rId11" w:history="1">
        <w:r w:rsidRPr="00AB427E">
          <w:rPr>
            <w:rStyle w:val="Hypertextovodkaz"/>
            <w:rFonts w:ascii="Calibri" w:hAnsi="Calibri" w:cs="Arial"/>
            <w:b/>
            <w:sz w:val="28"/>
            <w:szCs w:val="28"/>
            <w:highlight w:val="yellow"/>
            <w:lang w:val="sk-SK"/>
          </w:rPr>
          <w:t>reservation@tatralandia.sk</w:t>
        </w:r>
      </w:hyperlink>
    </w:p>
    <w:p w:rsidR="0038053A" w:rsidRPr="003820D7" w:rsidRDefault="0038053A" w:rsidP="00836B2D">
      <w:pPr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E97E0F" w:rsidRPr="003820D7" w:rsidRDefault="00E97E0F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E97E0F" w:rsidRPr="003820D7" w:rsidRDefault="00E97E0F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E97E0F" w:rsidRPr="003820D7" w:rsidRDefault="00E97E0F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bookmarkStart w:id="0" w:name="_GoBack"/>
      <w:bookmarkEnd w:id="0"/>
    </w:p>
    <w:p w:rsidR="00E97E0F" w:rsidRPr="003820D7" w:rsidRDefault="00E97E0F" w:rsidP="009D5C47">
      <w:pPr>
        <w:ind w:left="567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>.…………………………………</w:t>
      </w:r>
      <w:r w:rsidR="009D5C47" w:rsidRPr="003820D7">
        <w:rPr>
          <w:rFonts w:ascii="Calibri" w:hAnsi="Calibri" w:cs="Arial"/>
          <w:color w:val="25408F"/>
          <w:sz w:val="22"/>
          <w:szCs w:val="22"/>
          <w:lang w:val="sk-SK"/>
        </w:rPr>
        <w:t>............................</w:t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9D5C47" w:rsidRPr="009D5C47">
        <w:rPr>
          <w:rFonts w:ascii="Calibri" w:hAnsi="Calibri" w:cs="Arial"/>
          <w:color w:val="25408F"/>
          <w:sz w:val="22"/>
          <w:szCs w:val="22"/>
          <w:lang w:val="sk-SK"/>
        </w:rPr>
        <w:t>.…………………………………............................</w:t>
      </w:r>
    </w:p>
    <w:p w:rsidR="00E97E0F" w:rsidRPr="003820D7" w:rsidRDefault="00E97E0F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E97E0F" w:rsidRPr="003820D7" w:rsidRDefault="00FD6554" w:rsidP="009D5C47">
      <w:pPr>
        <w:ind w:left="1134" w:firstLine="567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>Miesto a dátum</w:t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 </w:t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  <w:t xml:space="preserve">     </w:t>
      </w:r>
      <w:r w:rsidR="009D5C47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  <w:t xml:space="preserve">       </w:t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Meno objednávateľa         </w:t>
      </w:r>
    </w:p>
    <w:p w:rsidR="00E97E0F" w:rsidRPr="003820D7" w:rsidRDefault="00E97E0F" w:rsidP="00836B2D">
      <w:pPr>
        <w:ind w:firstLine="708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                                                                                        </w:t>
      </w:r>
      <w:r w:rsidR="009D5C47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9D5C47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  <w:t xml:space="preserve">  </w:t>
      </w:r>
      <w:r w:rsidR="009D5C47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>podpis, pečiatka</w:t>
      </w:r>
    </w:p>
    <w:p w:rsidR="003259C9" w:rsidRPr="003820D7" w:rsidRDefault="003259C9" w:rsidP="00836B2D">
      <w:pPr>
        <w:jc w:val="center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sectPr w:rsidR="003259C9" w:rsidRPr="003820D7" w:rsidSect="00271AA7">
      <w:footerReference w:type="default" r:id="rId12"/>
      <w:footnotePr>
        <w:pos w:val="beneathText"/>
      </w:footnotePr>
      <w:type w:val="continuous"/>
      <w:pgSz w:w="11905" w:h="16837"/>
      <w:pgMar w:top="851" w:right="851" w:bottom="851" w:left="85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76" w:rsidRDefault="00CC6A76">
      <w:r>
        <w:separator/>
      </w:r>
    </w:p>
  </w:endnote>
  <w:endnote w:type="continuationSeparator" w:id="0">
    <w:p w:rsidR="00CC6A76" w:rsidRDefault="00C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6B" w:rsidRDefault="00CF2029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96B" w:rsidRDefault="0005711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39196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B427E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figIAABo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" stroked="f">
              <v:fill opacity="0"/>
              <v:textbox inset="0,0,0,0">
                <w:txbxContent>
                  <w:p w:rsidR="0039196B" w:rsidRDefault="0005711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39196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B427E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76" w:rsidRDefault="00CC6A76">
      <w:r>
        <w:separator/>
      </w:r>
    </w:p>
  </w:footnote>
  <w:footnote w:type="continuationSeparator" w:id="0">
    <w:p w:rsidR="00CC6A76" w:rsidRDefault="00CC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5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3">
    <w:nsid w:val="036431A8"/>
    <w:multiLevelType w:val="hybridMultilevel"/>
    <w:tmpl w:val="53A2F606"/>
    <w:lvl w:ilvl="0" w:tplc="666EE6BA">
      <w:start w:val="2"/>
      <w:numFmt w:val="bullet"/>
      <w:lvlText w:val="-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7A150E"/>
    <w:multiLevelType w:val="hybridMultilevel"/>
    <w:tmpl w:val="BA2CDE04"/>
    <w:lvl w:ilvl="0" w:tplc="78A26C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02C2292"/>
    <w:multiLevelType w:val="hybridMultilevel"/>
    <w:tmpl w:val="00C0223A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447CC7"/>
    <w:multiLevelType w:val="hybridMultilevel"/>
    <w:tmpl w:val="D1AC64B4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A4243"/>
    <w:multiLevelType w:val="hybridMultilevel"/>
    <w:tmpl w:val="832000C8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EE202B"/>
    <w:multiLevelType w:val="hybridMultilevel"/>
    <w:tmpl w:val="D6BEE026"/>
    <w:lvl w:ilvl="0" w:tplc="C1A2DF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2BD843F9"/>
    <w:multiLevelType w:val="hybridMultilevel"/>
    <w:tmpl w:val="EBF6D376"/>
    <w:lvl w:ilvl="0" w:tplc="431617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0B27D8"/>
    <w:multiLevelType w:val="hybridMultilevel"/>
    <w:tmpl w:val="8594220A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196D2C"/>
    <w:multiLevelType w:val="hybridMultilevel"/>
    <w:tmpl w:val="9B021808"/>
    <w:lvl w:ilvl="0" w:tplc="CD3E444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F3094"/>
    <w:multiLevelType w:val="hybridMultilevel"/>
    <w:tmpl w:val="B87C0B98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905803"/>
    <w:multiLevelType w:val="hybridMultilevel"/>
    <w:tmpl w:val="4292300C"/>
    <w:lvl w:ilvl="0" w:tplc="D13C86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6B4D53"/>
    <w:multiLevelType w:val="hybridMultilevel"/>
    <w:tmpl w:val="4208A8EC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A45FCD"/>
    <w:multiLevelType w:val="hybridMultilevel"/>
    <w:tmpl w:val="1FF09FBC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8E68A1"/>
    <w:multiLevelType w:val="hybridMultilevel"/>
    <w:tmpl w:val="8F589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A452D"/>
    <w:multiLevelType w:val="hybridMultilevel"/>
    <w:tmpl w:val="8CB8FF94"/>
    <w:lvl w:ilvl="0" w:tplc="666EE6BA">
      <w:start w:val="2"/>
      <w:numFmt w:val="bullet"/>
      <w:lvlText w:val="-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0"/>
  </w:num>
  <w:num w:numId="35">
    <w:abstractNumId w:val="34"/>
  </w:num>
  <w:num w:numId="36">
    <w:abstractNumId w:val="47"/>
  </w:num>
  <w:num w:numId="37">
    <w:abstractNumId w:val="36"/>
  </w:num>
  <w:num w:numId="38">
    <w:abstractNumId w:val="42"/>
  </w:num>
  <w:num w:numId="39">
    <w:abstractNumId w:val="38"/>
  </w:num>
  <w:num w:numId="40">
    <w:abstractNumId w:val="35"/>
  </w:num>
  <w:num w:numId="41">
    <w:abstractNumId w:val="44"/>
  </w:num>
  <w:num w:numId="42">
    <w:abstractNumId w:val="45"/>
  </w:num>
  <w:num w:numId="43">
    <w:abstractNumId w:val="33"/>
  </w:num>
  <w:num w:numId="44">
    <w:abstractNumId w:val="39"/>
  </w:num>
  <w:num w:numId="45">
    <w:abstractNumId w:val="37"/>
  </w:num>
  <w:num w:numId="46">
    <w:abstractNumId w:val="43"/>
  </w:num>
  <w:num w:numId="47">
    <w:abstractNumId w:val="4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6"/>
    <w:rsid w:val="0003004F"/>
    <w:rsid w:val="00051ADA"/>
    <w:rsid w:val="000565FB"/>
    <w:rsid w:val="00057118"/>
    <w:rsid w:val="000658B4"/>
    <w:rsid w:val="000675C1"/>
    <w:rsid w:val="0008029F"/>
    <w:rsid w:val="000B2FD1"/>
    <w:rsid w:val="000B7888"/>
    <w:rsid w:val="000C5648"/>
    <w:rsid w:val="000C61CE"/>
    <w:rsid w:val="000F64BD"/>
    <w:rsid w:val="00120249"/>
    <w:rsid w:val="0016637A"/>
    <w:rsid w:val="001B5FAF"/>
    <w:rsid w:val="00217FD8"/>
    <w:rsid w:val="002638FF"/>
    <w:rsid w:val="00271AA7"/>
    <w:rsid w:val="0028199A"/>
    <w:rsid w:val="00291AA1"/>
    <w:rsid w:val="003259C9"/>
    <w:rsid w:val="00333C64"/>
    <w:rsid w:val="003524C2"/>
    <w:rsid w:val="003565D1"/>
    <w:rsid w:val="0038053A"/>
    <w:rsid w:val="003820D7"/>
    <w:rsid w:val="00383DC1"/>
    <w:rsid w:val="0039196B"/>
    <w:rsid w:val="003A00C4"/>
    <w:rsid w:val="003A1765"/>
    <w:rsid w:val="003A4247"/>
    <w:rsid w:val="003D7C19"/>
    <w:rsid w:val="003E4842"/>
    <w:rsid w:val="00426A9A"/>
    <w:rsid w:val="00432B19"/>
    <w:rsid w:val="00434239"/>
    <w:rsid w:val="00440E4F"/>
    <w:rsid w:val="00474012"/>
    <w:rsid w:val="00491C7E"/>
    <w:rsid w:val="004A25DC"/>
    <w:rsid w:val="004A285C"/>
    <w:rsid w:val="004F2BF7"/>
    <w:rsid w:val="005779DF"/>
    <w:rsid w:val="00581729"/>
    <w:rsid w:val="00597E3C"/>
    <w:rsid w:val="005B3722"/>
    <w:rsid w:val="005C7CF5"/>
    <w:rsid w:val="0061354F"/>
    <w:rsid w:val="00632D0F"/>
    <w:rsid w:val="0067164F"/>
    <w:rsid w:val="006A1752"/>
    <w:rsid w:val="006B2079"/>
    <w:rsid w:val="006E1BF2"/>
    <w:rsid w:val="006E6325"/>
    <w:rsid w:val="006F3BFD"/>
    <w:rsid w:val="007014FA"/>
    <w:rsid w:val="00715A1E"/>
    <w:rsid w:val="00725D13"/>
    <w:rsid w:val="007321CA"/>
    <w:rsid w:val="0074307D"/>
    <w:rsid w:val="007500F4"/>
    <w:rsid w:val="007504C9"/>
    <w:rsid w:val="0077510D"/>
    <w:rsid w:val="007A50CA"/>
    <w:rsid w:val="007B6FEB"/>
    <w:rsid w:val="00807AF3"/>
    <w:rsid w:val="0083185C"/>
    <w:rsid w:val="00836B2D"/>
    <w:rsid w:val="00893F0D"/>
    <w:rsid w:val="008A45C2"/>
    <w:rsid w:val="008B63C0"/>
    <w:rsid w:val="008D1E34"/>
    <w:rsid w:val="008F23F8"/>
    <w:rsid w:val="0091031C"/>
    <w:rsid w:val="009124C4"/>
    <w:rsid w:val="00925E3D"/>
    <w:rsid w:val="00955800"/>
    <w:rsid w:val="009A6D5F"/>
    <w:rsid w:val="009C7B58"/>
    <w:rsid w:val="009D5C47"/>
    <w:rsid w:val="00A1241C"/>
    <w:rsid w:val="00A13A31"/>
    <w:rsid w:val="00A47F01"/>
    <w:rsid w:val="00A51265"/>
    <w:rsid w:val="00A56AAB"/>
    <w:rsid w:val="00A95D74"/>
    <w:rsid w:val="00AB427E"/>
    <w:rsid w:val="00AC268D"/>
    <w:rsid w:val="00AC5C6E"/>
    <w:rsid w:val="00B52FF8"/>
    <w:rsid w:val="00BA7FE7"/>
    <w:rsid w:val="00BE2D9B"/>
    <w:rsid w:val="00C55A26"/>
    <w:rsid w:val="00C624BE"/>
    <w:rsid w:val="00C71871"/>
    <w:rsid w:val="00CC6A76"/>
    <w:rsid w:val="00CD6E7C"/>
    <w:rsid w:val="00CF2029"/>
    <w:rsid w:val="00D16F16"/>
    <w:rsid w:val="00D53253"/>
    <w:rsid w:val="00D573F7"/>
    <w:rsid w:val="00D66BB0"/>
    <w:rsid w:val="00D7715D"/>
    <w:rsid w:val="00D91E1D"/>
    <w:rsid w:val="00D95CF8"/>
    <w:rsid w:val="00DC2D5D"/>
    <w:rsid w:val="00DD01BA"/>
    <w:rsid w:val="00DD5966"/>
    <w:rsid w:val="00DE3691"/>
    <w:rsid w:val="00E252AA"/>
    <w:rsid w:val="00E31271"/>
    <w:rsid w:val="00E834AD"/>
    <w:rsid w:val="00E947A0"/>
    <w:rsid w:val="00E97E0F"/>
    <w:rsid w:val="00ED041F"/>
    <w:rsid w:val="00F12086"/>
    <w:rsid w:val="00F36F68"/>
    <w:rsid w:val="00F53CF0"/>
    <w:rsid w:val="00F64D16"/>
    <w:rsid w:val="00F6567C"/>
    <w:rsid w:val="00FA4C21"/>
    <w:rsid w:val="00FB7A22"/>
    <w:rsid w:val="00FD6554"/>
    <w:rsid w:val="00FE270B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91"/>
    <w:pPr>
      <w:suppressAutoHyphens/>
    </w:pPr>
    <w:rPr>
      <w:lang w:val="de-DE" w:eastAsia="ar-SA"/>
    </w:rPr>
  </w:style>
  <w:style w:type="paragraph" w:styleId="Nadpis1">
    <w:name w:val="heading 1"/>
    <w:basedOn w:val="Normln"/>
    <w:next w:val="Normln"/>
    <w:qFormat/>
    <w:rsid w:val="00DE3691"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DE3691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3691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E3691"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DE3691"/>
    <w:pPr>
      <w:keepNext/>
      <w:numPr>
        <w:ilvl w:val="4"/>
        <w:numId w:val="1"/>
      </w:numPr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DE3691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E3691"/>
    <w:pPr>
      <w:keepNext/>
      <w:numPr>
        <w:ilvl w:val="6"/>
        <w:numId w:val="1"/>
      </w:numPr>
      <w:shd w:val="clear" w:color="auto" w:fill="B2B2B2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DE3691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DE3691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E3691"/>
    <w:rPr>
      <w:rFonts w:ascii="Wingdings" w:hAnsi="Wingdings"/>
    </w:rPr>
  </w:style>
  <w:style w:type="character" w:customStyle="1" w:styleId="WW8Num2z0">
    <w:name w:val="WW8Num2z0"/>
    <w:rsid w:val="00DE3691"/>
    <w:rPr>
      <w:rFonts w:ascii="Wingdings" w:hAnsi="Wingdings"/>
    </w:rPr>
  </w:style>
  <w:style w:type="character" w:customStyle="1" w:styleId="WW8Num3z0">
    <w:name w:val="WW8Num3z0"/>
    <w:rsid w:val="00DE3691"/>
    <w:rPr>
      <w:rFonts w:ascii="Symbol" w:hAnsi="Symbol"/>
    </w:rPr>
  </w:style>
  <w:style w:type="character" w:customStyle="1" w:styleId="WW8Num4z0">
    <w:name w:val="WW8Num4z0"/>
    <w:rsid w:val="00DE3691"/>
    <w:rPr>
      <w:rFonts w:ascii="Symbol" w:hAnsi="Symbol"/>
    </w:rPr>
  </w:style>
  <w:style w:type="character" w:customStyle="1" w:styleId="WW8Num6z0">
    <w:name w:val="WW8Num6z0"/>
    <w:rsid w:val="00DE3691"/>
    <w:rPr>
      <w:rFonts w:ascii="Wingdings" w:hAnsi="Wingdings"/>
    </w:rPr>
  </w:style>
  <w:style w:type="character" w:customStyle="1" w:styleId="WW8Num7z0">
    <w:name w:val="WW8Num7z0"/>
    <w:rsid w:val="00DE3691"/>
    <w:rPr>
      <w:rFonts w:ascii="Wingdings" w:hAnsi="Wingdings"/>
    </w:rPr>
  </w:style>
  <w:style w:type="character" w:customStyle="1" w:styleId="WW8Num8z0">
    <w:name w:val="WW8Num8z0"/>
    <w:rsid w:val="00DE3691"/>
    <w:rPr>
      <w:rFonts w:ascii="Wingdings" w:hAnsi="Wingdings"/>
    </w:rPr>
  </w:style>
  <w:style w:type="character" w:customStyle="1" w:styleId="WW8Num9z0">
    <w:name w:val="WW8Num9z0"/>
    <w:rsid w:val="00DE3691"/>
    <w:rPr>
      <w:rFonts w:ascii="Symbol" w:hAnsi="Symbol"/>
      <w:color w:val="auto"/>
    </w:rPr>
  </w:style>
  <w:style w:type="character" w:customStyle="1" w:styleId="WW8Num9z1">
    <w:name w:val="WW8Num9z1"/>
    <w:rsid w:val="00DE3691"/>
    <w:rPr>
      <w:rFonts w:ascii="Courier New" w:hAnsi="Courier New" w:cs="Courier New"/>
    </w:rPr>
  </w:style>
  <w:style w:type="character" w:customStyle="1" w:styleId="WW8Num9z2">
    <w:name w:val="WW8Num9z2"/>
    <w:rsid w:val="00DE3691"/>
    <w:rPr>
      <w:rFonts w:ascii="Wingdings" w:hAnsi="Wingdings"/>
    </w:rPr>
  </w:style>
  <w:style w:type="character" w:customStyle="1" w:styleId="WW8Num9z3">
    <w:name w:val="WW8Num9z3"/>
    <w:rsid w:val="00DE3691"/>
    <w:rPr>
      <w:rFonts w:ascii="Symbol" w:hAnsi="Symbol"/>
    </w:rPr>
  </w:style>
  <w:style w:type="character" w:customStyle="1" w:styleId="WW8Num10z0">
    <w:name w:val="WW8Num10z0"/>
    <w:rsid w:val="00DE3691"/>
    <w:rPr>
      <w:rFonts w:ascii="Wingdings" w:hAnsi="Wingdings"/>
    </w:rPr>
  </w:style>
  <w:style w:type="character" w:customStyle="1" w:styleId="WW8Num11z0">
    <w:name w:val="WW8Num11z0"/>
    <w:rsid w:val="00DE3691"/>
    <w:rPr>
      <w:rFonts w:ascii="Symbol" w:hAnsi="Symbol"/>
    </w:rPr>
  </w:style>
  <w:style w:type="character" w:customStyle="1" w:styleId="WW8Num12z1">
    <w:name w:val="WW8Num12z1"/>
    <w:rsid w:val="00DE3691"/>
    <w:rPr>
      <w:rFonts w:ascii="Wingdings" w:hAnsi="Wingdings"/>
    </w:rPr>
  </w:style>
  <w:style w:type="character" w:customStyle="1" w:styleId="WW8Num13z0">
    <w:name w:val="WW8Num13z0"/>
    <w:rsid w:val="00DE3691"/>
    <w:rPr>
      <w:rFonts w:ascii="Wingdings" w:hAnsi="Wingdings"/>
    </w:rPr>
  </w:style>
  <w:style w:type="character" w:customStyle="1" w:styleId="WW8Num13z1">
    <w:name w:val="WW8Num13z1"/>
    <w:rsid w:val="00DE3691"/>
    <w:rPr>
      <w:rFonts w:ascii="Courier New" w:hAnsi="Courier New" w:cs="Courier New"/>
    </w:rPr>
  </w:style>
  <w:style w:type="character" w:customStyle="1" w:styleId="WW8Num13z3">
    <w:name w:val="WW8Num13z3"/>
    <w:rsid w:val="00DE3691"/>
    <w:rPr>
      <w:rFonts w:ascii="Symbol" w:hAnsi="Symbol"/>
    </w:rPr>
  </w:style>
  <w:style w:type="character" w:customStyle="1" w:styleId="WW8Num14z0">
    <w:name w:val="WW8Num14z0"/>
    <w:rsid w:val="00DE3691"/>
    <w:rPr>
      <w:rFonts w:ascii="Symbol" w:hAnsi="Symbol"/>
    </w:rPr>
  </w:style>
  <w:style w:type="character" w:customStyle="1" w:styleId="WW8Num14z1">
    <w:name w:val="WW8Num14z1"/>
    <w:rsid w:val="00DE3691"/>
    <w:rPr>
      <w:rFonts w:ascii="Courier New" w:hAnsi="Courier New" w:cs="Courier New"/>
    </w:rPr>
  </w:style>
  <w:style w:type="character" w:customStyle="1" w:styleId="WW8Num14z2">
    <w:name w:val="WW8Num14z2"/>
    <w:rsid w:val="00DE3691"/>
    <w:rPr>
      <w:rFonts w:ascii="Wingdings" w:hAnsi="Wingdings"/>
    </w:rPr>
  </w:style>
  <w:style w:type="character" w:customStyle="1" w:styleId="WW8Num15z0">
    <w:name w:val="WW8Num15z0"/>
    <w:rsid w:val="00DE3691"/>
    <w:rPr>
      <w:rFonts w:ascii="Wingdings" w:hAnsi="Wingdings"/>
    </w:rPr>
  </w:style>
  <w:style w:type="character" w:customStyle="1" w:styleId="WW8Num16z0">
    <w:name w:val="WW8Num16z0"/>
    <w:rsid w:val="00DE3691"/>
    <w:rPr>
      <w:rFonts w:ascii="Wingdings" w:hAnsi="Wingdings"/>
    </w:rPr>
  </w:style>
  <w:style w:type="character" w:customStyle="1" w:styleId="WW8Num17z0">
    <w:name w:val="WW8Num17z0"/>
    <w:rsid w:val="00DE3691"/>
    <w:rPr>
      <w:rFonts w:ascii="Wingdings" w:hAnsi="Wingdings"/>
    </w:rPr>
  </w:style>
  <w:style w:type="character" w:customStyle="1" w:styleId="WW8Num18z0">
    <w:name w:val="WW8Num18z0"/>
    <w:rsid w:val="00DE3691"/>
    <w:rPr>
      <w:rFonts w:ascii="Wingdings" w:hAnsi="Wingdings"/>
    </w:rPr>
  </w:style>
  <w:style w:type="character" w:customStyle="1" w:styleId="WW8Num21z0">
    <w:name w:val="WW8Num21z0"/>
    <w:rsid w:val="00DE3691"/>
    <w:rPr>
      <w:rFonts w:ascii="Wingdings" w:hAnsi="Wingdings"/>
    </w:rPr>
  </w:style>
  <w:style w:type="character" w:customStyle="1" w:styleId="WW8Num22z0">
    <w:name w:val="WW8Num22z0"/>
    <w:rsid w:val="00DE3691"/>
    <w:rPr>
      <w:rFonts w:ascii="Symbol" w:hAnsi="Symbol"/>
      <w:color w:val="auto"/>
    </w:rPr>
  </w:style>
  <w:style w:type="character" w:customStyle="1" w:styleId="WW8Num22z1">
    <w:name w:val="WW8Num22z1"/>
    <w:rsid w:val="00DE3691"/>
    <w:rPr>
      <w:rFonts w:ascii="Courier New" w:hAnsi="Courier New" w:cs="Courier New"/>
    </w:rPr>
  </w:style>
  <w:style w:type="character" w:customStyle="1" w:styleId="WW8Num22z2">
    <w:name w:val="WW8Num22z2"/>
    <w:rsid w:val="00DE3691"/>
    <w:rPr>
      <w:rFonts w:ascii="Wingdings" w:hAnsi="Wingdings"/>
    </w:rPr>
  </w:style>
  <w:style w:type="character" w:customStyle="1" w:styleId="WW8Num22z3">
    <w:name w:val="WW8Num22z3"/>
    <w:rsid w:val="00DE3691"/>
    <w:rPr>
      <w:rFonts w:ascii="Symbol" w:hAnsi="Symbol"/>
    </w:rPr>
  </w:style>
  <w:style w:type="character" w:customStyle="1" w:styleId="WW8Num23z0">
    <w:name w:val="WW8Num23z0"/>
    <w:rsid w:val="00DE3691"/>
    <w:rPr>
      <w:rFonts w:ascii="Symbol" w:hAnsi="Symbol"/>
      <w:color w:val="auto"/>
    </w:rPr>
  </w:style>
  <w:style w:type="character" w:customStyle="1" w:styleId="WW8Num23z1">
    <w:name w:val="WW8Num23z1"/>
    <w:rsid w:val="00DE3691"/>
    <w:rPr>
      <w:rFonts w:ascii="Courier New" w:hAnsi="Courier New" w:cs="Courier New"/>
    </w:rPr>
  </w:style>
  <w:style w:type="character" w:customStyle="1" w:styleId="WW8Num23z2">
    <w:name w:val="WW8Num23z2"/>
    <w:rsid w:val="00DE3691"/>
    <w:rPr>
      <w:rFonts w:ascii="Wingdings" w:hAnsi="Wingdings"/>
    </w:rPr>
  </w:style>
  <w:style w:type="character" w:customStyle="1" w:styleId="WW8Num23z3">
    <w:name w:val="WW8Num23z3"/>
    <w:rsid w:val="00DE3691"/>
    <w:rPr>
      <w:rFonts w:ascii="Symbol" w:hAnsi="Symbol"/>
    </w:rPr>
  </w:style>
  <w:style w:type="character" w:customStyle="1" w:styleId="WW8Num24z0">
    <w:name w:val="WW8Num24z0"/>
    <w:rsid w:val="00DE3691"/>
    <w:rPr>
      <w:b/>
      <w:sz w:val="22"/>
      <w:szCs w:val="22"/>
    </w:rPr>
  </w:style>
  <w:style w:type="character" w:customStyle="1" w:styleId="WW8Num25z0">
    <w:name w:val="WW8Num25z0"/>
    <w:rsid w:val="00DE3691"/>
    <w:rPr>
      <w:rFonts w:ascii="Wingdings" w:hAnsi="Wingdings"/>
    </w:rPr>
  </w:style>
  <w:style w:type="character" w:customStyle="1" w:styleId="WW8Num25z1">
    <w:name w:val="WW8Num25z1"/>
    <w:rsid w:val="00DE3691"/>
    <w:rPr>
      <w:rFonts w:ascii="Courier New" w:hAnsi="Courier New" w:cs="Courier New"/>
    </w:rPr>
  </w:style>
  <w:style w:type="character" w:customStyle="1" w:styleId="WW8Num25z3">
    <w:name w:val="WW8Num25z3"/>
    <w:rsid w:val="00DE3691"/>
    <w:rPr>
      <w:rFonts w:ascii="Symbol" w:hAnsi="Symbol"/>
    </w:rPr>
  </w:style>
  <w:style w:type="character" w:customStyle="1" w:styleId="WW8Num26z1">
    <w:name w:val="WW8Num26z1"/>
    <w:rsid w:val="00DE3691"/>
    <w:rPr>
      <w:b w:val="0"/>
    </w:rPr>
  </w:style>
  <w:style w:type="character" w:customStyle="1" w:styleId="WW8Num27z0">
    <w:name w:val="WW8Num27z0"/>
    <w:rsid w:val="00DE3691"/>
    <w:rPr>
      <w:rFonts w:ascii="Wingdings" w:hAnsi="Wingdings"/>
    </w:rPr>
  </w:style>
  <w:style w:type="character" w:customStyle="1" w:styleId="WW8Num28z0">
    <w:name w:val="WW8Num28z0"/>
    <w:rsid w:val="00DE3691"/>
    <w:rPr>
      <w:rFonts w:ascii="Wingdings" w:hAnsi="Wingdings"/>
    </w:rPr>
  </w:style>
  <w:style w:type="character" w:customStyle="1" w:styleId="WW8Num29z0">
    <w:name w:val="WW8Num29z0"/>
    <w:rsid w:val="00DE3691"/>
    <w:rPr>
      <w:rFonts w:ascii="Wingdings" w:hAnsi="Wingdings"/>
    </w:rPr>
  </w:style>
  <w:style w:type="character" w:customStyle="1" w:styleId="WW8Num31z0">
    <w:name w:val="WW8Num31z0"/>
    <w:rsid w:val="00DE3691"/>
    <w:rPr>
      <w:rFonts w:ascii="Wingdings" w:hAnsi="Wingdings"/>
    </w:rPr>
  </w:style>
  <w:style w:type="character" w:customStyle="1" w:styleId="WW8Num32z0">
    <w:name w:val="WW8Num32z0"/>
    <w:rsid w:val="00DE3691"/>
    <w:rPr>
      <w:rFonts w:ascii="Wingdings" w:hAnsi="Wingdings"/>
    </w:rPr>
  </w:style>
  <w:style w:type="character" w:customStyle="1" w:styleId="WW8Num33z0">
    <w:name w:val="WW8Num33z0"/>
    <w:rsid w:val="00DE3691"/>
    <w:rPr>
      <w:rFonts w:ascii="Symbol" w:hAnsi="Symbol"/>
    </w:rPr>
  </w:style>
  <w:style w:type="character" w:customStyle="1" w:styleId="WW8Num34z0">
    <w:name w:val="WW8Num34z0"/>
    <w:rsid w:val="00DE3691"/>
    <w:rPr>
      <w:rFonts w:ascii="Symbol" w:eastAsia="Times New Roman" w:hAnsi="Symbol" w:cs="Arial"/>
    </w:rPr>
  </w:style>
  <w:style w:type="character" w:customStyle="1" w:styleId="WW8Num34z1">
    <w:name w:val="WW8Num34z1"/>
    <w:rsid w:val="00DE3691"/>
    <w:rPr>
      <w:rFonts w:ascii="Courier New" w:hAnsi="Courier New" w:cs="Courier New"/>
    </w:rPr>
  </w:style>
  <w:style w:type="character" w:customStyle="1" w:styleId="WW8Num34z2">
    <w:name w:val="WW8Num34z2"/>
    <w:rsid w:val="00DE3691"/>
    <w:rPr>
      <w:rFonts w:ascii="Wingdings" w:hAnsi="Wingdings"/>
    </w:rPr>
  </w:style>
  <w:style w:type="character" w:customStyle="1" w:styleId="WW8Num34z3">
    <w:name w:val="WW8Num34z3"/>
    <w:rsid w:val="00DE3691"/>
    <w:rPr>
      <w:rFonts w:ascii="Symbol" w:hAnsi="Symbol"/>
    </w:rPr>
  </w:style>
  <w:style w:type="character" w:customStyle="1" w:styleId="WW8Num35z0">
    <w:name w:val="WW8Num35z0"/>
    <w:rsid w:val="00DE3691"/>
    <w:rPr>
      <w:rFonts w:ascii="Symbol" w:hAnsi="Symbol"/>
      <w:color w:val="auto"/>
    </w:rPr>
  </w:style>
  <w:style w:type="character" w:customStyle="1" w:styleId="WW8Num35z1">
    <w:name w:val="WW8Num35z1"/>
    <w:rsid w:val="00DE3691"/>
    <w:rPr>
      <w:rFonts w:ascii="Courier New" w:hAnsi="Courier New" w:cs="Courier New"/>
    </w:rPr>
  </w:style>
  <w:style w:type="character" w:customStyle="1" w:styleId="WW8Num35z2">
    <w:name w:val="WW8Num35z2"/>
    <w:rsid w:val="00DE3691"/>
    <w:rPr>
      <w:rFonts w:ascii="Wingdings" w:hAnsi="Wingdings"/>
    </w:rPr>
  </w:style>
  <w:style w:type="character" w:customStyle="1" w:styleId="WW8Num35z3">
    <w:name w:val="WW8Num35z3"/>
    <w:rsid w:val="00DE3691"/>
    <w:rPr>
      <w:rFonts w:ascii="Symbol" w:hAnsi="Symbol"/>
    </w:rPr>
  </w:style>
  <w:style w:type="character" w:customStyle="1" w:styleId="Predvolenpsmoodseku1">
    <w:name w:val="Predvolené písmo odseku1"/>
    <w:rsid w:val="00DE3691"/>
  </w:style>
  <w:style w:type="character" w:styleId="Hypertextovodkaz">
    <w:name w:val="Hyperlink"/>
    <w:rsid w:val="00DE3691"/>
    <w:rPr>
      <w:color w:val="0000FF"/>
      <w:u w:val="single"/>
    </w:rPr>
  </w:style>
  <w:style w:type="character" w:styleId="slostrnky">
    <w:name w:val="page number"/>
    <w:basedOn w:val="Predvolenpsmoodseku1"/>
    <w:rsid w:val="00DE3691"/>
  </w:style>
  <w:style w:type="paragraph" w:customStyle="1" w:styleId="Nadpis">
    <w:name w:val="Nadpis"/>
    <w:basedOn w:val="Normln"/>
    <w:next w:val="Zkladntext"/>
    <w:rsid w:val="00DE36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3691"/>
    <w:rPr>
      <w:sz w:val="24"/>
    </w:rPr>
  </w:style>
  <w:style w:type="paragraph" w:styleId="Seznam">
    <w:name w:val="List"/>
    <w:basedOn w:val="Zkladntext"/>
    <w:rsid w:val="00DE3691"/>
    <w:rPr>
      <w:rFonts w:cs="Tahoma"/>
    </w:rPr>
  </w:style>
  <w:style w:type="paragraph" w:customStyle="1" w:styleId="Popisok">
    <w:name w:val="Popisok"/>
    <w:basedOn w:val="Normln"/>
    <w:rsid w:val="00DE36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DE3691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DE3691"/>
    <w:pPr>
      <w:ind w:left="708"/>
    </w:pPr>
    <w:rPr>
      <w:sz w:val="24"/>
    </w:rPr>
  </w:style>
  <w:style w:type="paragraph" w:styleId="Zpat">
    <w:name w:val="footer"/>
    <w:basedOn w:val="Normln"/>
    <w:rsid w:val="00DE3691"/>
    <w:rPr>
      <w:lang w:val="sk-SK"/>
    </w:rPr>
  </w:style>
  <w:style w:type="paragraph" w:customStyle="1" w:styleId="Zkladntext21">
    <w:name w:val="Základný text 21"/>
    <w:basedOn w:val="Normln"/>
    <w:rsid w:val="00DE3691"/>
    <w:pPr>
      <w:jc w:val="both"/>
    </w:pPr>
    <w:rPr>
      <w:sz w:val="22"/>
    </w:rPr>
  </w:style>
  <w:style w:type="paragraph" w:customStyle="1" w:styleId="Zarkazkladnhotextu21">
    <w:name w:val="Zarážka základného textu 21"/>
    <w:basedOn w:val="Normln"/>
    <w:rsid w:val="00DE3691"/>
    <w:pPr>
      <w:ind w:firstLine="708"/>
      <w:jc w:val="both"/>
    </w:pPr>
    <w:rPr>
      <w:sz w:val="22"/>
      <w:u w:val="single"/>
    </w:rPr>
  </w:style>
  <w:style w:type="paragraph" w:customStyle="1" w:styleId="Zkladntext31">
    <w:name w:val="Základný text 31"/>
    <w:basedOn w:val="Normln"/>
    <w:rsid w:val="00DE3691"/>
    <w:pPr>
      <w:jc w:val="both"/>
    </w:pPr>
    <w:rPr>
      <w:rFonts w:ascii="Arial" w:hAnsi="Arial"/>
    </w:rPr>
  </w:style>
  <w:style w:type="paragraph" w:styleId="Zhlav">
    <w:name w:val="header"/>
    <w:basedOn w:val="Normln"/>
    <w:rsid w:val="00DE3691"/>
  </w:style>
  <w:style w:type="paragraph" w:styleId="Textbubliny">
    <w:name w:val="Balloon Text"/>
    <w:basedOn w:val="Normln"/>
    <w:rsid w:val="00DE36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E3691"/>
    <w:pPr>
      <w:ind w:left="720"/>
    </w:pPr>
  </w:style>
  <w:style w:type="paragraph" w:customStyle="1" w:styleId="Obsahtabuky">
    <w:name w:val="Obsah tabuľky"/>
    <w:basedOn w:val="Normln"/>
    <w:rsid w:val="00DE3691"/>
    <w:pPr>
      <w:suppressLineNumbers/>
    </w:pPr>
  </w:style>
  <w:style w:type="paragraph" w:customStyle="1" w:styleId="Nadpistabuky">
    <w:name w:val="Nadpis tabuľky"/>
    <w:basedOn w:val="Obsahtabuky"/>
    <w:rsid w:val="00DE3691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DE3691"/>
  </w:style>
  <w:style w:type="paragraph" w:styleId="Prosttext">
    <w:name w:val="Plain Text"/>
    <w:basedOn w:val="Normln"/>
    <w:link w:val="ProsttextChar"/>
    <w:uiPriority w:val="99"/>
    <w:semiHidden/>
    <w:unhideWhenUsed/>
    <w:rsid w:val="00A47F0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47F0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91"/>
    <w:pPr>
      <w:suppressAutoHyphens/>
    </w:pPr>
    <w:rPr>
      <w:lang w:val="de-DE" w:eastAsia="ar-SA"/>
    </w:rPr>
  </w:style>
  <w:style w:type="paragraph" w:styleId="Nadpis1">
    <w:name w:val="heading 1"/>
    <w:basedOn w:val="Normln"/>
    <w:next w:val="Normln"/>
    <w:qFormat/>
    <w:rsid w:val="00DE3691"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DE3691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3691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E3691"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DE3691"/>
    <w:pPr>
      <w:keepNext/>
      <w:numPr>
        <w:ilvl w:val="4"/>
        <w:numId w:val="1"/>
      </w:numPr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DE3691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E3691"/>
    <w:pPr>
      <w:keepNext/>
      <w:numPr>
        <w:ilvl w:val="6"/>
        <w:numId w:val="1"/>
      </w:numPr>
      <w:shd w:val="clear" w:color="auto" w:fill="B2B2B2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DE3691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DE3691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E3691"/>
    <w:rPr>
      <w:rFonts w:ascii="Wingdings" w:hAnsi="Wingdings"/>
    </w:rPr>
  </w:style>
  <w:style w:type="character" w:customStyle="1" w:styleId="WW8Num2z0">
    <w:name w:val="WW8Num2z0"/>
    <w:rsid w:val="00DE3691"/>
    <w:rPr>
      <w:rFonts w:ascii="Wingdings" w:hAnsi="Wingdings"/>
    </w:rPr>
  </w:style>
  <w:style w:type="character" w:customStyle="1" w:styleId="WW8Num3z0">
    <w:name w:val="WW8Num3z0"/>
    <w:rsid w:val="00DE3691"/>
    <w:rPr>
      <w:rFonts w:ascii="Symbol" w:hAnsi="Symbol"/>
    </w:rPr>
  </w:style>
  <w:style w:type="character" w:customStyle="1" w:styleId="WW8Num4z0">
    <w:name w:val="WW8Num4z0"/>
    <w:rsid w:val="00DE3691"/>
    <w:rPr>
      <w:rFonts w:ascii="Symbol" w:hAnsi="Symbol"/>
    </w:rPr>
  </w:style>
  <w:style w:type="character" w:customStyle="1" w:styleId="WW8Num6z0">
    <w:name w:val="WW8Num6z0"/>
    <w:rsid w:val="00DE3691"/>
    <w:rPr>
      <w:rFonts w:ascii="Wingdings" w:hAnsi="Wingdings"/>
    </w:rPr>
  </w:style>
  <w:style w:type="character" w:customStyle="1" w:styleId="WW8Num7z0">
    <w:name w:val="WW8Num7z0"/>
    <w:rsid w:val="00DE3691"/>
    <w:rPr>
      <w:rFonts w:ascii="Wingdings" w:hAnsi="Wingdings"/>
    </w:rPr>
  </w:style>
  <w:style w:type="character" w:customStyle="1" w:styleId="WW8Num8z0">
    <w:name w:val="WW8Num8z0"/>
    <w:rsid w:val="00DE3691"/>
    <w:rPr>
      <w:rFonts w:ascii="Wingdings" w:hAnsi="Wingdings"/>
    </w:rPr>
  </w:style>
  <w:style w:type="character" w:customStyle="1" w:styleId="WW8Num9z0">
    <w:name w:val="WW8Num9z0"/>
    <w:rsid w:val="00DE3691"/>
    <w:rPr>
      <w:rFonts w:ascii="Symbol" w:hAnsi="Symbol"/>
      <w:color w:val="auto"/>
    </w:rPr>
  </w:style>
  <w:style w:type="character" w:customStyle="1" w:styleId="WW8Num9z1">
    <w:name w:val="WW8Num9z1"/>
    <w:rsid w:val="00DE3691"/>
    <w:rPr>
      <w:rFonts w:ascii="Courier New" w:hAnsi="Courier New" w:cs="Courier New"/>
    </w:rPr>
  </w:style>
  <w:style w:type="character" w:customStyle="1" w:styleId="WW8Num9z2">
    <w:name w:val="WW8Num9z2"/>
    <w:rsid w:val="00DE3691"/>
    <w:rPr>
      <w:rFonts w:ascii="Wingdings" w:hAnsi="Wingdings"/>
    </w:rPr>
  </w:style>
  <w:style w:type="character" w:customStyle="1" w:styleId="WW8Num9z3">
    <w:name w:val="WW8Num9z3"/>
    <w:rsid w:val="00DE3691"/>
    <w:rPr>
      <w:rFonts w:ascii="Symbol" w:hAnsi="Symbol"/>
    </w:rPr>
  </w:style>
  <w:style w:type="character" w:customStyle="1" w:styleId="WW8Num10z0">
    <w:name w:val="WW8Num10z0"/>
    <w:rsid w:val="00DE3691"/>
    <w:rPr>
      <w:rFonts w:ascii="Wingdings" w:hAnsi="Wingdings"/>
    </w:rPr>
  </w:style>
  <w:style w:type="character" w:customStyle="1" w:styleId="WW8Num11z0">
    <w:name w:val="WW8Num11z0"/>
    <w:rsid w:val="00DE3691"/>
    <w:rPr>
      <w:rFonts w:ascii="Symbol" w:hAnsi="Symbol"/>
    </w:rPr>
  </w:style>
  <w:style w:type="character" w:customStyle="1" w:styleId="WW8Num12z1">
    <w:name w:val="WW8Num12z1"/>
    <w:rsid w:val="00DE3691"/>
    <w:rPr>
      <w:rFonts w:ascii="Wingdings" w:hAnsi="Wingdings"/>
    </w:rPr>
  </w:style>
  <w:style w:type="character" w:customStyle="1" w:styleId="WW8Num13z0">
    <w:name w:val="WW8Num13z0"/>
    <w:rsid w:val="00DE3691"/>
    <w:rPr>
      <w:rFonts w:ascii="Wingdings" w:hAnsi="Wingdings"/>
    </w:rPr>
  </w:style>
  <w:style w:type="character" w:customStyle="1" w:styleId="WW8Num13z1">
    <w:name w:val="WW8Num13z1"/>
    <w:rsid w:val="00DE3691"/>
    <w:rPr>
      <w:rFonts w:ascii="Courier New" w:hAnsi="Courier New" w:cs="Courier New"/>
    </w:rPr>
  </w:style>
  <w:style w:type="character" w:customStyle="1" w:styleId="WW8Num13z3">
    <w:name w:val="WW8Num13z3"/>
    <w:rsid w:val="00DE3691"/>
    <w:rPr>
      <w:rFonts w:ascii="Symbol" w:hAnsi="Symbol"/>
    </w:rPr>
  </w:style>
  <w:style w:type="character" w:customStyle="1" w:styleId="WW8Num14z0">
    <w:name w:val="WW8Num14z0"/>
    <w:rsid w:val="00DE3691"/>
    <w:rPr>
      <w:rFonts w:ascii="Symbol" w:hAnsi="Symbol"/>
    </w:rPr>
  </w:style>
  <w:style w:type="character" w:customStyle="1" w:styleId="WW8Num14z1">
    <w:name w:val="WW8Num14z1"/>
    <w:rsid w:val="00DE3691"/>
    <w:rPr>
      <w:rFonts w:ascii="Courier New" w:hAnsi="Courier New" w:cs="Courier New"/>
    </w:rPr>
  </w:style>
  <w:style w:type="character" w:customStyle="1" w:styleId="WW8Num14z2">
    <w:name w:val="WW8Num14z2"/>
    <w:rsid w:val="00DE3691"/>
    <w:rPr>
      <w:rFonts w:ascii="Wingdings" w:hAnsi="Wingdings"/>
    </w:rPr>
  </w:style>
  <w:style w:type="character" w:customStyle="1" w:styleId="WW8Num15z0">
    <w:name w:val="WW8Num15z0"/>
    <w:rsid w:val="00DE3691"/>
    <w:rPr>
      <w:rFonts w:ascii="Wingdings" w:hAnsi="Wingdings"/>
    </w:rPr>
  </w:style>
  <w:style w:type="character" w:customStyle="1" w:styleId="WW8Num16z0">
    <w:name w:val="WW8Num16z0"/>
    <w:rsid w:val="00DE3691"/>
    <w:rPr>
      <w:rFonts w:ascii="Wingdings" w:hAnsi="Wingdings"/>
    </w:rPr>
  </w:style>
  <w:style w:type="character" w:customStyle="1" w:styleId="WW8Num17z0">
    <w:name w:val="WW8Num17z0"/>
    <w:rsid w:val="00DE3691"/>
    <w:rPr>
      <w:rFonts w:ascii="Wingdings" w:hAnsi="Wingdings"/>
    </w:rPr>
  </w:style>
  <w:style w:type="character" w:customStyle="1" w:styleId="WW8Num18z0">
    <w:name w:val="WW8Num18z0"/>
    <w:rsid w:val="00DE3691"/>
    <w:rPr>
      <w:rFonts w:ascii="Wingdings" w:hAnsi="Wingdings"/>
    </w:rPr>
  </w:style>
  <w:style w:type="character" w:customStyle="1" w:styleId="WW8Num21z0">
    <w:name w:val="WW8Num21z0"/>
    <w:rsid w:val="00DE3691"/>
    <w:rPr>
      <w:rFonts w:ascii="Wingdings" w:hAnsi="Wingdings"/>
    </w:rPr>
  </w:style>
  <w:style w:type="character" w:customStyle="1" w:styleId="WW8Num22z0">
    <w:name w:val="WW8Num22z0"/>
    <w:rsid w:val="00DE3691"/>
    <w:rPr>
      <w:rFonts w:ascii="Symbol" w:hAnsi="Symbol"/>
      <w:color w:val="auto"/>
    </w:rPr>
  </w:style>
  <w:style w:type="character" w:customStyle="1" w:styleId="WW8Num22z1">
    <w:name w:val="WW8Num22z1"/>
    <w:rsid w:val="00DE3691"/>
    <w:rPr>
      <w:rFonts w:ascii="Courier New" w:hAnsi="Courier New" w:cs="Courier New"/>
    </w:rPr>
  </w:style>
  <w:style w:type="character" w:customStyle="1" w:styleId="WW8Num22z2">
    <w:name w:val="WW8Num22z2"/>
    <w:rsid w:val="00DE3691"/>
    <w:rPr>
      <w:rFonts w:ascii="Wingdings" w:hAnsi="Wingdings"/>
    </w:rPr>
  </w:style>
  <w:style w:type="character" w:customStyle="1" w:styleId="WW8Num22z3">
    <w:name w:val="WW8Num22z3"/>
    <w:rsid w:val="00DE3691"/>
    <w:rPr>
      <w:rFonts w:ascii="Symbol" w:hAnsi="Symbol"/>
    </w:rPr>
  </w:style>
  <w:style w:type="character" w:customStyle="1" w:styleId="WW8Num23z0">
    <w:name w:val="WW8Num23z0"/>
    <w:rsid w:val="00DE3691"/>
    <w:rPr>
      <w:rFonts w:ascii="Symbol" w:hAnsi="Symbol"/>
      <w:color w:val="auto"/>
    </w:rPr>
  </w:style>
  <w:style w:type="character" w:customStyle="1" w:styleId="WW8Num23z1">
    <w:name w:val="WW8Num23z1"/>
    <w:rsid w:val="00DE3691"/>
    <w:rPr>
      <w:rFonts w:ascii="Courier New" w:hAnsi="Courier New" w:cs="Courier New"/>
    </w:rPr>
  </w:style>
  <w:style w:type="character" w:customStyle="1" w:styleId="WW8Num23z2">
    <w:name w:val="WW8Num23z2"/>
    <w:rsid w:val="00DE3691"/>
    <w:rPr>
      <w:rFonts w:ascii="Wingdings" w:hAnsi="Wingdings"/>
    </w:rPr>
  </w:style>
  <w:style w:type="character" w:customStyle="1" w:styleId="WW8Num23z3">
    <w:name w:val="WW8Num23z3"/>
    <w:rsid w:val="00DE3691"/>
    <w:rPr>
      <w:rFonts w:ascii="Symbol" w:hAnsi="Symbol"/>
    </w:rPr>
  </w:style>
  <w:style w:type="character" w:customStyle="1" w:styleId="WW8Num24z0">
    <w:name w:val="WW8Num24z0"/>
    <w:rsid w:val="00DE3691"/>
    <w:rPr>
      <w:b/>
      <w:sz w:val="22"/>
      <w:szCs w:val="22"/>
    </w:rPr>
  </w:style>
  <w:style w:type="character" w:customStyle="1" w:styleId="WW8Num25z0">
    <w:name w:val="WW8Num25z0"/>
    <w:rsid w:val="00DE3691"/>
    <w:rPr>
      <w:rFonts w:ascii="Wingdings" w:hAnsi="Wingdings"/>
    </w:rPr>
  </w:style>
  <w:style w:type="character" w:customStyle="1" w:styleId="WW8Num25z1">
    <w:name w:val="WW8Num25z1"/>
    <w:rsid w:val="00DE3691"/>
    <w:rPr>
      <w:rFonts w:ascii="Courier New" w:hAnsi="Courier New" w:cs="Courier New"/>
    </w:rPr>
  </w:style>
  <w:style w:type="character" w:customStyle="1" w:styleId="WW8Num25z3">
    <w:name w:val="WW8Num25z3"/>
    <w:rsid w:val="00DE3691"/>
    <w:rPr>
      <w:rFonts w:ascii="Symbol" w:hAnsi="Symbol"/>
    </w:rPr>
  </w:style>
  <w:style w:type="character" w:customStyle="1" w:styleId="WW8Num26z1">
    <w:name w:val="WW8Num26z1"/>
    <w:rsid w:val="00DE3691"/>
    <w:rPr>
      <w:b w:val="0"/>
    </w:rPr>
  </w:style>
  <w:style w:type="character" w:customStyle="1" w:styleId="WW8Num27z0">
    <w:name w:val="WW8Num27z0"/>
    <w:rsid w:val="00DE3691"/>
    <w:rPr>
      <w:rFonts w:ascii="Wingdings" w:hAnsi="Wingdings"/>
    </w:rPr>
  </w:style>
  <w:style w:type="character" w:customStyle="1" w:styleId="WW8Num28z0">
    <w:name w:val="WW8Num28z0"/>
    <w:rsid w:val="00DE3691"/>
    <w:rPr>
      <w:rFonts w:ascii="Wingdings" w:hAnsi="Wingdings"/>
    </w:rPr>
  </w:style>
  <w:style w:type="character" w:customStyle="1" w:styleId="WW8Num29z0">
    <w:name w:val="WW8Num29z0"/>
    <w:rsid w:val="00DE3691"/>
    <w:rPr>
      <w:rFonts w:ascii="Wingdings" w:hAnsi="Wingdings"/>
    </w:rPr>
  </w:style>
  <w:style w:type="character" w:customStyle="1" w:styleId="WW8Num31z0">
    <w:name w:val="WW8Num31z0"/>
    <w:rsid w:val="00DE3691"/>
    <w:rPr>
      <w:rFonts w:ascii="Wingdings" w:hAnsi="Wingdings"/>
    </w:rPr>
  </w:style>
  <w:style w:type="character" w:customStyle="1" w:styleId="WW8Num32z0">
    <w:name w:val="WW8Num32z0"/>
    <w:rsid w:val="00DE3691"/>
    <w:rPr>
      <w:rFonts w:ascii="Wingdings" w:hAnsi="Wingdings"/>
    </w:rPr>
  </w:style>
  <w:style w:type="character" w:customStyle="1" w:styleId="WW8Num33z0">
    <w:name w:val="WW8Num33z0"/>
    <w:rsid w:val="00DE3691"/>
    <w:rPr>
      <w:rFonts w:ascii="Symbol" w:hAnsi="Symbol"/>
    </w:rPr>
  </w:style>
  <w:style w:type="character" w:customStyle="1" w:styleId="WW8Num34z0">
    <w:name w:val="WW8Num34z0"/>
    <w:rsid w:val="00DE3691"/>
    <w:rPr>
      <w:rFonts w:ascii="Symbol" w:eastAsia="Times New Roman" w:hAnsi="Symbol" w:cs="Arial"/>
    </w:rPr>
  </w:style>
  <w:style w:type="character" w:customStyle="1" w:styleId="WW8Num34z1">
    <w:name w:val="WW8Num34z1"/>
    <w:rsid w:val="00DE3691"/>
    <w:rPr>
      <w:rFonts w:ascii="Courier New" w:hAnsi="Courier New" w:cs="Courier New"/>
    </w:rPr>
  </w:style>
  <w:style w:type="character" w:customStyle="1" w:styleId="WW8Num34z2">
    <w:name w:val="WW8Num34z2"/>
    <w:rsid w:val="00DE3691"/>
    <w:rPr>
      <w:rFonts w:ascii="Wingdings" w:hAnsi="Wingdings"/>
    </w:rPr>
  </w:style>
  <w:style w:type="character" w:customStyle="1" w:styleId="WW8Num34z3">
    <w:name w:val="WW8Num34z3"/>
    <w:rsid w:val="00DE3691"/>
    <w:rPr>
      <w:rFonts w:ascii="Symbol" w:hAnsi="Symbol"/>
    </w:rPr>
  </w:style>
  <w:style w:type="character" w:customStyle="1" w:styleId="WW8Num35z0">
    <w:name w:val="WW8Num35z0"/>
    <w:rsid w:val="00DE3691"/>
    <w:rPr>
      <w:rFonts w:ascii="Symbol" w:hAnsi="Symbol"/>
      <w:color w:val="auto"/>
    </w:rPr>
  </w:style>
  <w:style w:type="character" w:customStyle="1" w:styleId="WW8Num35z1">
    <w:name w:val="WW8Num35z1"/>
    <w:rsid w:val="00DE3691"/>
    <w:rPr>
      <w:rFonts w:ascii="Courier New" w:hAnsi="Courier New" w:cs="Courier New"/>
    </w:rPr>
  </w:style>
  <w:style w:type="character" w:customStyle="1" w:styleId="WW8Num35z2">
    <w:name w:val="WW8Num35z2"/>
    <w:rsid w:val="00DE3691"/>
    <w:rPr>
      <w:rFonts w:ascii="Wingdings" w:hAnsi="Wingdings"/>
    </w:rPr>
  </w:style>
  <w:style w:type="character" w:customStyle="1" w:styleId="WW8Num35z3">
    <w:name w:val="WW8Num35z3"/>
    <w:rsid w:val="00DE3691"/>
    <w:rPr>
      <w:rFonts w:ascii="Symbol" w:hAnsi="Symbol"/>
    </w:rPr>
  </w:style>
  <w:style w:type="character" w:customStyle="1" w:styleId="Predvolenpsmoodseku1">
    <w:name w:val="Predvolené písmo odseku1"/>
    <w:rsid w:val="00DE3691"/>
  </w:style>
  <w:style w:type="character" w:styleId="Hypertextovodkaz">
    <w:name w:val="Hyperlink"/>
    <w:rsid w:val="00DE3691"/>
    <w:rPr>
      <w:color w:val="0000FF"/>
      <w:u w:val="single"/>
    </w:rPr>
  </w:style>
  <w:style w:type="character" w:styleId="slostrnky">
    <w:name w:val="page number"/>
    <w:basedOn w:val="Predvolenpsmoodseku1"/>
    <w:rsid w:val="00DE3691"/>
  </w:style>
  <w:style w:type="paragraph" w:customStyle="1" w:styleId="Nadpis">
    <w:name w:val="Nadpis"/>
    <w:basedOn w:val="Normln"/>
    <w:next w:val="Zkladntext"/>
    <w:rsid w:val="00DE36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3691"/>
    <w:rPr>
      <w:sz w:val="24"/>
    </w:rPr>
  </w:style>
  <w:style w:type="paragraph" w:styleId="Seznam">
    <w:name w:val="List"/>
    <w:basedOn w:val="Zkladntext"/>
    <w:rsid w:val="00DE3691"/>
    <w:rPr>
      <w:rFonts w:cs="Tahoma"/>
    </w:rPr>
  </w:style>
  <w:style w:type="paragraph" w:customStyle="1" w:styleId="Popisok">
    <w:name w:val="Popisok"/>
    <w:basedOn w:val="Normln"/>
    <w:rsid w:val="00DE36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DE3691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DE3691"/>
    <w:pPr>
      <w:ind w:left="708"/>
    </w:pPr>
    <w:rPr>
      <w:sz w:val="24"/>
    </w:rPr>
  </w:style>
  <w:style w:type="paragraph" w:styleId="Zpat">
    <w:name w:val="footer"/>
    <w:basedOn w:val="Normln"/>
    <w:rsid w:val="00DE3691"/>
    <w:rPr>
      <w:lang w:val="sk-SK"/>
    </w:rPr>
  </w:style>
  <w:style w:type="paragraph" w:customStyle="1" w:styleId="Zkladntext21">
    <w:name w:val="Základný text 21"/>
    <w:basedOn w:val="Normln"/>
    <w:rsid w:val="00DE3691"/>
    <w:pPr>
      <w:jc w:val="both"/>
    </w:pPr>
    <w:rPr>
      <w:sz w:val="22"/>
    </w:rPr>
  </w:style>
  <w:style w:type="paragraph" w:customStyle="1" w:styleId="Zarkazkladnhotextu21">
    <w:name w:val="Zarážka základného textu 21"/>
    <w:basedOn w:val="Normln"/>
    <w:rsid w:val="00DE3691"/>
    <w:pPr>
      <w:ind w:firstLine="708"/>
      <w:jc w:val="both"/>
    </w:pPr>
    <w:rPr>
      <w:sz w:val="22"/>
      <w:u w:val="single"/>
    </w:rPr>
  </w:style>
  <w:style w:type="paragraph" w:customStyle="1" w:styleId="Zkladntext31">
    <w:name w:val="Základný text 31"/>
    <w:basedOn w:val="Normln"/>
    <w:rsid w:val="00DE3691"/>
    <w:pPr>
      <w:jc w:val="both"/>
    </w:pPr>
    <w:rPr>
      <w:rFonts w:ascii="Arial" w:hAnsi="Arial"/>
    </w:rPr>
  </w:style>
  <w:style w:type="paragraph" w:styleId="Zhlav">
    <w:name w:val="header"/>
    <w:basedOn w:val="Normln"/>
    <w:rsid w:val="00DE3691"/>
  </w:style>
  <w:style w:type="paragraph" w:styleId="Textbubliny">
    <w:name w:val="Balloon Text"/>
    <w:basedOn w:val="Normln"/>
    <w:rsid w:val="00DE36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E3691"/>
    <w:pPr>
      <w:ind w:left="720"/>
    </w:pPr>
  </w:style>
  <w:style w:type="paragraph" w:customStyle="1" w:styleId="Obsahtabuky">
    <w:name w:val="Obsah tabuľky"/>
    <w:basedOn w:val="Normln"/>
    <w:rsid w:val="00DE3691"/>
    <w:pPr>
      <w:suppressLineNumbers/>
    </w:pPr>
  </w:style>
  <w:style w:type="paragraph" w:customStyle="1" w:styleId="Nadpistabuky">
    <w:name w:val="Nadpis tabuľky"/>
    <w:basedOn w:val="Obsahtabuky"/>
    <w:rsid w:val="00DE3691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DE3691"/>
  </w:style>
  <w:style w:type="paragraph" w:styleId="Prosttext">
    <w:name w:val="Plain Text"/>
    <w:basedOn w:val="Normln"/>
    <w:link w:val="ProsttextChar"/>
    <w:uiPriority w:val="99"/>
    <w:semiHidden/>
    <w:unhideWhenUsed/>
    <w:rsid w:val="00A47F0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47F0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rvation@tatralandia.s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servation@tatralandiavillage.sk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8B6E-9C05-4C17-B9AE-FA5BDCA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LANOVKY  A  VLEKY</vt:lpstr>
      <vt:lpstr>LANOVKY  A  VLEKY</vt:lpstr>
    </vt:vector>
  </TitlesOfParts>
  <Company>Hewlett-Packard Company</Company>
  <LinksUpToDate>false</LinksUpToDate>
  <CharactersWithSpaces>1821</CharactersWithSpaces>
  <SharedDoc>false</SharedDoc>
  <HLinks>
    <vt:vector size="48" baseType="variant">
      <vt:variant>
        <vt:i4>3997716</vt:i4>
      </vt:variant>
      <vt:variant>
        <vt:i4>27</vt:i4>
      </vt:variant>
      <vt:variant>
        <vt:i4>0</vt:i4>
      </vt:variant>
      <vt:variant>
        <vt:i4>5</vt:i4>
      </vt:variant>
      <vt:variant>
        <vt:lpwstr>mailto:reservation@tristudnicky.sk</vt:lpwstr>
      </vt:variant>
      <vt:variant>
        <vt:lpwstr/>
      </vt:variant>
      <vt:variant>
        <vt:i4>5570674</vt:i4>
      </vt:variant>
      <vt:variant>
        <vt:i4>24</vt:i4>
      </vt:variant>
      <vt:variant>
        <vt:i4>0</vt:i4>
      </vt:variant>
      <vt:variant>
        <vt:i4>5</vt:i4>
      </vt:variant>
      <vt:variant>
        <vt:lpwstr>mailto:reservation@tatralandiavillage.sk</vt:lpwstr>
      </vt:variant>
      <vt:variant>
        <vt:lpwstr/>
      </vt:variant>
      <vt:variant>
        <vt:i4>1114148</vt:i4>
      </vt:variant>
      <vt:variant>
        <vt:i4>18</vt:i4>
      </vt:variant>
      <vt:variant>
        <vt:i4>0</vt:i4>
      </vt:variant>
      <vt:variant>
        <vt:i4>5</vt:i4>
      </vt:variant>
      <vt:variant>
        <vt:lpwstr>mailto:lavex@lavex.sk</vt:lpwstr>
      </vt:variant>
      <vt:variant>
        <vt:lpwstr/>
      </vt:variant>
      <vt:variant>
        <vt:i4>7602263</vt:i4>
      </vt:variant>
      <vt:variant>
        <vt:i4>15</vt:i4>
      </vt:variant>
      <vt:variant>
        <vt:i4>0</vt:i4>
      </vt:variant>
      <vt:variant>
        <vt:i4>5</vt:i4>
      </vt:variant>
      <vt:variant>
        <vt:lpwstr>mailto:bajciova@lavex.sk</vt:lpwstr>
      </vt:variant>
      <vt:variant>
        <vt:lpwstr/>
      </vt:variant>
      <vt:variant>
        <vt:i4>3997716</vt:i4>
      </vt:variant>
      <vt:variant>
        <vt:i4>12</vt:i4>
      </vt:variant>
      <vt:variant>
        <vt:i4>0</vt:i4>
      </vt:variant>
      <vt:variant>
        <vt:i4>5</vt:i4>
      </vt:variant>
      <vt:variant>
        <vt:lpwstr>mailto:reservation@tristudnicky.sk</vt:lpwstr>
      </vt:variant>
      <vt:variant>
        <vt:lpwstr/>
      </vt:variant>
      <vt:variant>
        <vt:i4>5570674</vt:i4>
      </vt:variant>
      <vt:variant>
        <vt:i4>9</vt:i4>
      </vt:variant>
      <vt:variant>
        <vt:i4>0</vt:i4>
      </vt:variant>
      <vt:variant>
        <vt:i4>5</vt:i4>
      </vt:variant>
      <vt:variant>
        <vt:lpwstr>mailto:reservation@tatralandiavillage.sk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http://www.tristudnicky.sk/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http://www.tatralandiavillage.sk/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LANOVKY  A  VLEKY</dc:title>
  <dc:creator>LAVEX</dc:creator>
  <cp:lastModifiedBy>SKOLMAX1</cp:lastModifiedBy>
  <cp:revision>3</cp:revision>
  <cp:lastPrinted>2016-02-11T09:46:00Z</cp:lastPrinted>
  <dcterms:created xsi:type="dcterms:W3CDTF">2016-03-21T18:17:00Z</dcterms:created>
  <dcterms:modified xsi:type="dcterms:W3CDTF">2016-03-21T18:19:00Z</dcterms:modified>
</cp:coreProperties>
</file>