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2" w:rsidRDefault="007E0D6A" w:rsidP="007E0D6A">
      <w:pPr>
        <w:rPr>
          <w:noProof/>
          <w:lang w:val="sk-SK"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-357505</wp:posOffset>
            </wp:positionV>
            <wp:extent cx="990600" cy="755015"/>
            <wp:effectExtent l="0" t="0" r="0" b="6985"/>
            <wp:wrapNone/>
            <wp:docPr id="7" name="Obrázok 7" descr="psni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nit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-347980</wp:posOffset>
            </wp:positionV>
            <wp:extent cx="1520825" cy="630555"/>
            <wp:effectExtent l="0" t="0" r="3175" b="0"/>
            <wp:wrapNone/>
            <wp:docPr id="6" name="Obrázok 6" descr="Zv%C3%A4z%20cestovn%C3%A9ho%20ruchu%20Slovenskej%20republiky%20logo-169x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v%C3%A4z%20cestovn%C3%A9ho%20ruchu%20Slovenskej%20republiky%20logo-169x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3" b="2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-347980</wp:posOffset>
            </wp:positionV>
            <wp:extent cx="1520825" cy="630555"/>
            <wp:effectExtent l="0" t="0" r="3175" b="0"/>
            <wp:wrapNone/>
            <wp:docPr id="5" name="Obrázok 5" descr="Zv%C3%A4z%20cestovn%C3%A9ho%20ruchu%20Slovenskej%20republiky%20logo-169x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v%C3%A4z%20cestovn%C3%A9ho%20ruchu%20Slovenskej%20republiky%20logo-169x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3" b="2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-327660</wp:posOffset>
            </wp:positionV>
            <wp:extent cx="1210310" cy="539750"/>
            <wp:effectExtent l="0" t="0" r="8890" b="0"/>
            <wp:wrapNone/>
            <wp:docPr id="4" name="Obrázok 4" descr="Lav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-319405</wp:posOffset>
            </wp:positionV>
            <wp:extent cx="1354455" cy="501015"/>
            <wp:effectExtent l="0" t="0" r="0" b="0"/>
            <wp:wrapNone/>
            <wp:docPr id="3" name="Obrázok 3" descr="AH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H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-335915</wp:posOffset>
            </wp:positionV>
            <wp:extent cx="1393190" cy="539750"/>
            <wp:effectExtent l="0" t="0" r="0" b="0"/>
            <wp:wrapNone/>
            <wp:docPr id="2" name="Obrázok 2" descr="TMR%20logo%20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R%20logo%20n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26E" w:rsidRDefault="0080026E" w:rsidP="007E0D6A">
      <w:pPr>
        <w:rPr>
          <w:noProof/>
          <w:lang w:val="sk-SK" w:eastAsia="sk-SK"/>
        </w:rPr>
      </w:pPr>
    </w:p>
    <w:p w:rsidR="007E0D6A" w:rsidRPr="005805D6" w:rsidRDefault="007E0D6A" w:rsidP="007E0D6A">
      <w:pPr>
        <w:rPr>
          <w:rFonts w:ascii="Arial" w:hAnsi="Arial"/>
          <w:b/>
          <w:sz w:val="18"/>
          <w:lang w:val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-725170</wp:posOffset>
            </wp:positionV>
            <wp:extent cx="7559040" cy="10704195"/>
            <wp:effectExtent l="0" t="0" r="3810" b="1905"/>
            <wp:wrapNone/>
            <wp:docPr id="1" name="Obrázok 1" descr="PB300166-vy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300166-vyre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5D6">
        <w:rPr>
          <w:color w:val="0000FF"/>
          <w:lang w:val="sk-SK"/>
        </w:rPr>
        <w:t xml:space="preserve">           </w:t>
      </w:r>
      <w:r w:rsidRPr="005805D6">
        <w:rPr>
          <w:lang w:val="sk-SK"/>
        </w:rPr>
        <w:t xml:space="preserve">       </w:t>
      </w:r>
      <w:r w:rsidRPr="005805D6">
        <w:rPr>
          <w:rFonts w:ascii="Arial" w:hAnsi="Arial"/>
          <w:b/>
          <w:sz w:val="18"/>
          <w:lang w:val="sk-SK"/>
        </w:rPr>
        <w:t xml:space="preserve">                                                                    </w:t>
      </w:r>
    </w:p>
    <w:p w:rsidR="007E0D6A" w:rsidRPr="005805D6" w:rsidRDefault="007E0D6A" w:rsidP="007E0D6A">
      <w:pPr>
        <w:rPr>
          <w:rFonts w:ascii="Arial" w:hAnsi="Arial"/>
          <w:b/>
          <w:sz w:val="18"/>
          <w:lang w:val="sk-SK"/>
        </w:rPr>
      </w:pPr>
    </w:p>
    <w:p w:rsidR="007E0D6A" w:rsidRPr="005805D6" w:rsidRDefault="007E0D6A" w:rsidP="007E0D6A">
      <w:pPr>
        <w:rPr>
          <w:rFonts w:ascii="Arial" w:hAnsi="Arial"/>
          <w:b/>
          <w:sz w:val="18"/>
          <w:lang w:val="sk-SK"/>
        </w:rPr>
      </w:pPr>
    </w:p>
    <w:p w:rsidR="007E0D6A" w:rsidRPr="005805D6" w:rsidRDefault="007E0D6A" w:rsidP="007E0D6A">
      <w:pPr>
        <w:rPr>
          <w:rFonts w:ascii="Arial" w:hAnsi="Arial"/>
          <w:b/>
          <w:sz w:val="18"/>
          <w:lang w:val="sk-SK"/>
        </w:rPr>
      </w:pPr>
    </w:p>
    <w:p w:rsidR="007E0D6A" w:rsidRPr="005805D6" w:rsidRDefault="007E0D6A" w:rsidP="007E0D6A">
      <w:pPr>
        <w:rPr>
          <w:rFonts w:ascii="Arial" w:hAnsi="Arial"/>
          <w:b/>
          <w:sz w:val="18"/>
          <w:lang w:val="sk-SK"/>
        </w:rPr>
      </w:pPr>
      <w:r w:rsidRPr="005805D6">
        <w:rPr>
          <w:rFonts w:ascii="Arial" w:hAnsi="Arial"/>
          <w:b/>
          <w:sz w:val="18"/>
          <w:lang w:val="sk-SK"/>
        </w:rPr>
        <w:t xml:space="preserve">                                              </w:t>
      </w:r>
    </w:p>
    <w:p w:rsidR="007E0D6A" w:rsidRPr="005805D6" w:rsidRDefault="00C2416E" w:rsidP="007E0D6A">
      <w:pPr>
        <w:rPr>
          <w:rFonts w:ascii="Arial" w:hAnsi="Arial" w:cs="Arial"/>
          <w:sz w:val="24"/>
          <w:szCs w:val="24"/>
          <w:lang w:val="sk-SK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9.35pt;margin-top:6.75pt;width:367.55pt;height:50.75pt;z-index:251661312" fillcolor="#b2b2b2" strokecolor="#33c" strokeweight="1pt">
            <v:fill opacity=".5"/>
            <v:shadow on="t" color="#99f" offset="3pt"/>
            <v:textpath style="font-family:&quot;Arial Black&quot;;v-text-kern:t" trim="t" fitpath="t" string="INTERLAVEX 2016"/>
          </v:shape>
        </w:pict>
      </w:r>
      <w:r w:rsidR="007E0D6A" w:rsidRPr="005805D6">
        <w:rPr>
          <w:lang w:val="sk-SK"/>
        </w:rPr>
        <w:t xml:space="preserve">       </w:t>
      </w:r>
    </w:p>
    <w:p w:rsidR="007E0D6A" w:rsidRPr="005805D6" w:rsidRDefault="007E0D6A" w:rsidP="007E0D6A">
      <w:pPr>
        <w:rPr>
          <w:rFonts w:ascii="Arial" w:hAnsi="Arial" w:cs="Arial"/>
          <w:sz w:val="24"/>
          <w:szCs w:val="24"/>
          <w:lang w:val="sk-SK"/>
        </w:rPr>
      </w:pPr>
      <w:r w:rsidRPr="005805D6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</w:t>
      </w:r>
    </w:p>
    <w:p w:rsidR="007E0D6A" w:rsidRDefault="007E0D6A" w:rsidP="007E0D6A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7E0D6A" w:rsidRDefault="007E0D6A" w:rsidP="007E0D6A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7E0D6A" w:rsidRDefault="007E0D6A" w:rsidP="007E0D6A">
      <w:pPr>
        <w:jc w:val="center"/>
        <w:rPr>
          <w:rFonts w:ascii="Albertus Extra Bold" w:hAnsi="Albertus Extra Bold" w:cs="Arial"/>
          <w:b/>
          <w:sz w:val="24"/>
          <w:szCs w:val="24"/>
          <w:lang w:val="sk-SK"/>
        </w:rPr>
      </w:pPr>
    </w:p>
    <w:p w:rsidR="00D01382" w:rsidRDefault="007E0D6A" w:rsidP="007E0D6A">
      <w:pPr>
        <w:jc w:val="center"/>
        <w:rPr>
          <w:rFonts w:ascii="Arial" w:hAnsi="Arial" w:cs="Arial"/>
          <w:b/>
          <w:color w:val="000080"/>
          <w:sz w:val="28"/>
          <w:szCs w:val="28"/>
          <w:lang w:val="sk-SK"/>
        </w:rPr>
      </w:pPr>
      <w:r w:rsidRPr="003E4842">
        <w:rPr>
          <w:rFonts w:ascii="Albertus Extra Bold" w:hAnsi="Albertus Extra Bold" w:cs="Arial"/>
          <w:b/>
          <w:sz w:val="24"/>
          <w:szCs w:val="24"/>
          <w:lang w:val="sk-SK"/>
        </w:rPr>
        <w:t xml:space="preserve">   </w:t>
      </w:r>
      <w:r w:rsidRPr="00B52FF8">
        <w:rPr>
          <w:rFonts w:ascii="Albertus Extra Bold" w:hAnsi="Albertus Extra Bold" w:cs="Arial"/>
          <w:b/>
          <w:sz w:val="24"/>
          <w:szCs w:val="24"/>
          <w:lang w:val="sk-SK"/>
        </w:rPr>
        <w:t xml:space="preserve"> </w:t>
      </w:r>
      <w:r w:rsidRPr="00D95CF8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Pr="00D95CF8">
        <w:rPr>
          <w:rFonts w:ascii="Arial" w:hAnsi="Arial" w:cs="Arial"/>
          <w:b/>
          <w:color w:val="000080"/>
          <w:sz w:val="24"/>
          <w:szCs w:val="24"/>
          <w:lang w:val="sk-SK"/>
        </w:rPr>
        <w:t xml:space="preserve"> </w:t>
      </w:r>
      <w:r w:rsidRPr="00D95CF8">
        <w:rPr>
          <w:rFonts w:ascii="Arial" w:hAnsi="Arial" w:cs="Arial"/>
          <w:b/>
          <w:color w:val="000080"/>
          <w:sz w:val="28"/>
          <w:szCs w:val="28"/>
          <w:lang w:val="sk-SK"/>
        </w:rPr>
        <w:t xml:space="preserve">15. medzinárodná výstava horskej techniky </w:t>
      </w:r>
    </w:p>
    <w:p w:rsidR="007E0D6A" w:rsidRPr="00D95CF8" w:rsidRDefault="007E0D6A" w:rsidP="007E0D6A">
      <w:pPr>
        <w:jc w:val="center"/>
        <w:rPr>
          <w:rFonts w:ascii="Arial" w:hAnsi="Arial" w:cs="Arial"/>
          <w:b/>
          <w:color w:val="000080"/>
          <w:sz w:val="28"/>
          <w:szCs w:val="28"/>
          <w:lang w:val="sk-SK"/>
        </w:rPr>
      </w:pPr>
      <w:r w:rsidRPr="00D95CF8">
        <w:rPr>
          <w:rFonts w:ascii="Arial" w:hAnsi="Arial" w:cs="Arial"/>
          <w:b/>
          <w:color w:val="000080"/>
          <w:sz w:val="28"/>
          <w:szCs w:val="28"/>
          <w:lang w:val="sk-SK"/>
        </w:rPr>
        <w:t>6.-</w:t>
      </w:r>
      <w:r>
        <w:rPr>
          <w:rFonts w:ascii="Arial" w:hAnsi="Arial" w:cs="Arial"/>
          <w:b/>
          <w:color w:val="000080"/>
          <w:sz w:val="28"/>
          <w:szCs w:val="28"/>
          <w:lang w:val="sk-SK"/>
        </w:rPr>
        <w:t xml:space="preserve"> </w:t>
      </w:r>
      <w:r w:rsidRPr="00D95CF8">
        <w:rPr>
          <w:rFonts w:ascii="Arial" w:hAnsi="Arial" w:cs="Arial"/>
          <w:b/>
          <w:color w:val="000080"/>
          <w:sz w:val="28"/>
          <w:szCs w:val="28"/>
          <w:lang w:val="sk-SK"/>
        </w:rPr>
        <w:t>7. apríl 2016</w:t>
      </w:r>
    </w:p>
    <w:p w:rsidR="007E0D6A" w:rsidRPr="00D95CF8" w:rsidRDefault="007E0D6A" w:rsidP="007E0D6A">
      <w:pPr>
        <w:jc w:val="center"/>
        <w:rPr>
          <w:rFonts w:ascii="Arial" w:hAnsi="Arial" w:cs="Arial"/>
          <w:b/>
          <w:color w:val="000080"/>
          <w:sz w:val="28"/>
          <w:szCs w:val="28"/>
          <w:lang w:val="sk-SK"/>
        </w:rPr>
      </w:pPr>
      <w:r w:rsidRPr="00D95CF8">
        <w:rPr>
          <w:rFonts w:ascii="Arial" w:hAnsi="Arial" w:cs="Arial"/>
          <w:b/>
          <w:color w:val="000080"/>
          <w:sz w:val="28"/>
          <w:szCs w:val="28"/>
          <w:lang w:val="sk-SK"/>
        </w:rPr>
        <w:t xml:space="preserve">       LIPTOV ARÉNA – Aquapark TATRALANDIA</w:t>
      </w:r>
    </w:p>
    <w:p w:rsidR="007E0D6A" w:rsidRPr="00D95CF8" w:rsidRDefault="007E0D6A" w:rsidP="007E0D6A">
      <w:pPr>
        <w:jc w:val="center"/>
        <w:rPr>
          <w:rFonts w:ascii="Arial" w:hAnsi="Arial" w:cs="Arial"/>
          <w:b/>
          <w:color w:val="000080"/>
          <w:sz w:val="28"/>
          <w:szCs w:val="28"/>
          <w:lang w:val="sk-SK"/>
        </w:rPr>
      </w:pPr>
      <w:r w:rsidRPr="00D95CF8">
        <w:rPr>
          <w:rFonts w:ascii="Arial" w:hAnsi="Arial" w:cs="Arial"/>
          <w:b/>
          <w:color w:val="000080"/>
          <w:sz w:val="28"/>
          <w:szCs w:val="28"/>
          <w:lang w:val="sk-SK"/>
        </w:rPr>
        <w:t>Liptovský Mikuláš</w:t>
      </w:r>
    </w:p>
    <w:p w:rsidR="007E0D6A" w:rsidRDefault="007E0D6A" w:rsidP="007E0D6A">
      <w:pPr>
        <w:rPr>
          <w:rFonts w:ascii="Arial" w:hAnsi="Arial" w:cs="Arial"/>
          <w:sz w:val="24"/>
          <w:szCs w:val="24"/>
          <w:lang w:val="sk-SK"/>
        </w:rPr>
      </w:pPr>
    </w:p>
    <w:p w:rsidR="007E0D6A" w:rsidRDefault="00750C42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Vážené dámy, vážení páni</w:t>
      </w:r>
      <w:r w:rsidR="007E0D6A">
        <w:rPr>
          <w:rFonts w:ascii="Arial" w:hAnsi="Arial" w:cs="Arial"/>
          <w:b/>
          <w:sz w:val="24"/>
          <w:szCs w:val="24"/>
          <w:lang w:val="sk-SK"/>
        </w:rPr>
        <w:t xml:space="preserve">, </w:t>
      </w:r>
    </w:p>
    <w:p w:rsidR="007E0D6A" w:rsidRDefault="007E0D6A" w:rsidP="007E0D6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E0D6A" w:rsidRPr="00B52FF8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52FF8">
        <w:rPr>
          <w:rFonts w:ascii="Arial" w:hAnsi="Arial" w:cs="Arial"/>
          <w:sz w:val="22"/>
          <w:szCs w:val="22"/>
          <w:lang w:val="sk-SK"/>
        </w:rPr>
        <w:tab/>
      </w:r>
      <w:r w:rsidR="00750C42">
        <w:rPr>
          <w:rFonts w:ascii="Arial" w:hAnsi="Arial" w:cs="Arial"/>
          <w:sz w:val="22"/>
          <w:szCs w:val="22"/>
          <w:lang w:val="sk-SK"/>
        </w:rPr>
        <w:t>pozývame Vás na</w:t>
      </w:r>
      <w:r w:rsidRPr="00B52FF8">
        <w:rPr>
          <w:rFonts w:ascii="Arial" w:hAnsi="Arial" w:cs="Arial"/>
          <w:sz w:val="22"/>
          <w:szCs w:val="22"/>
          <w:lang w:val="sk-SK"/>
        </w:rPr>
        <w:t xml:space="preserve"> 15. medzinárodn</w:t>
      </w:r>
      <w:r w:rsidR="00750C42">
        <w:rPr>
          <w:rFonts w:ascii="Arial" w:hAnsi="Arial" w:cs="Arial"/>
          <w:sz w:val="22"/>
          <w:szCs w:val="22"/>
          <w:lang w:val="sk-SK"/>
        </w:rPr>
        <w:t>ú</w:t>
      </w:r>
      <w:r w:rsidRPr="00B52FF8">
        <w:rPr>
          <w:rFonts w:ascii="Arial" w:hAnsi="Arial" w:cs="Arial"/>
          <w:sz w:val="22"/>
          <w:szCs w:val="22"/>
          <w:lang w:val="sk-SK"/>
        </w:rPr>
        <w:t xml:space="preserve"> výstav</w:t>
      </w:r>
      <w:r w:rsidR="00750C42">
        <w:rPr>
          <w:rFonts w:ascii="Arial" w:hAnsi="Arial" w:cs="Arial"/>
          <w:sz w:val="22"/>
          <w:szCs w:val="22"/>
          <w:lang w:val="sk-SK"/>
        </w:rPr>
        <w:t>u</w:t>
      </w:r>
      <w:r w:rsidRPr="00B52FF8">
        <w:rPr>
          <w:rFonts w:ascii="Arial" w:hAnsi="Arial" w:cs="Arial"/>
          <w:sz w:val="22"/>
          <w:szCs w:val="22"/>
          <w:lang w:val="sk-SK"/>
        </w:rPr>
        <w:t xml:space="preserve"> horskej techniky INTERLAVEX 2016, </w:t>
      </w:r>
      <w:r w:rsidR="00750C42">
        <w:rPr>
          <w:rFonts w:ascii="Arial" w:hAnsi="Arial" w:cs="Arial"/>
          <w:sz w:val="22"/>
          <w:szCs w:val="22"/>
          <w:lang w:val="sk-SK"/>
        </w:rPr>
        <w:t>Využite príležitosť stretnutí s odborníkmi pre svoje projekty prevádzky a rozvoja horských a lyžiarskych stredísk.</w:t>
      </w:r>
    </w:p>
    <w:p w:rsidR="007E0D6A" w:rsidRPr="00B52FF8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E0D6A" w:rsidRPr="00D95CF8" w:rsidRDefault="00D01382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Vystavené artikle:</w:t>
      </w:r>
    </w:p>
    <w:p w:rsidR="007E0D6A" w:rsidRPr="00D95CF8" w:rsidRDefault="007E0D6A" w:rsidP="007E0D6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zariadenia pre prepravu osôb – lanovky a lyžiarske vleky</w:t>
      </w:r>
    </w:p>
    <w:p w:rsidR="007E0D6A" w:rsidRPr="00D95CF8" w:rsidRDefault="007E0D6A" w:rsidP="007E0D6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 xml:space="preserve">zariadenia pre úpravu, údržbu a zabezpečenie zjazdoviek, bežeckých tratí </w:t>
      </w:r>
    </w:p>
    <w:p w:rsidR="007E0D6A" w:rsidRPr="00D95CF8" w:rsidRDefault="007E0D6A" w:rsidP="007E0D6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zariadenia pre zimné služby pre súkromné a komunálne využívanie</w:t>
      </w:r>
    </w:p>
    <w:p w:rsidR="007E0D6A" w:rsidRPr="00D95CF8" w:rsidRDefault="007E0D6A" w:rsidP="007E0D6A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zariadenia na výrobu snehu</w:t>
      </w:r>
    </w:p>
    <w:p w:rsidR="007E0D6A" w:rsidRPr="00D95CF8" w:rsidRDefault="007E0D6A" w:rsidP="007E0D6A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pokladničné systémy, vstupné kontroly</w:t>
      </w:r>
    </w:p>
    <w:p w:rsidR="007E0D6A" w:rsidRPr="00D95CF8" w:rsidRDefault="007E0D6A" w:rsidP="007E0D6A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informačné systémy, spojovacia technika</w:t>
      </w:r>
    </w:p>
    <w:p w:rsidR="007E0D6A" w:rsidRPr="00D95CF8" w:rsidRDefault="007E0D6A" w:rsidP="007E0D6A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mazivá a oleje</w:t>
      </w:r>
    </w:p>
    <w:p w:rsidR="007E0D6A" w:rsidRPr="00D95CF8" w:rsidRDefault="007E0D6A" w:rsidP="007E0D6A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snežné skútre a motorové štvorkolky</w:t>
      </w:r>
    </w:p>
    <w:p w:rsidR="007E0D6A" w:rsidRPr="00D95CF8" w:rsidRDefault="007E0D6A" w:rsidP="007E0D6A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bezpečnostná, pracovná a evakuačná technika</w:t>
      </w:r>
    </w:p>
    <w:p w:rsidR="007E0D6A" w:rsidRPr="00D95CF8" w:rsidRDefault="007E0D6A" w:rsidP="007E0D6A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ochranné pracovné prostriedky</w:t>
      </w:r>
    </w:p>
    <w:p w:rsidR="007E0D6A" w:rsidRPr="00D95CF8" w:rsidRDefault="007E0D6A" w:rsidP="007E0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športové potreby, oblečenie</w:t>
      </w:r>
    </w:p>
    <w:p w:rsidR="007E0D6A" w:rsidRPr="00D95CF8" w:rsidRDefault="007E0D6A" w:rsidP="007E0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>zariadenia pre oddych a voľný čas</w:t>
      </w:r>
    </w:p>
    <w:p w:rsidR="007E0D6A" w:rsidRDefault="007E0D6A" w:rsidP="007E0D6A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E0D6A" w:rsidRPr="0083185C" w:rsidRDefault="007E0D6A" w:rsidP="007E0D6A">
      <w:pPr>
        <w:jc w:val="both"/>
        <w:rPr>
          <w:rFonts w:ascii="Arial" w:hAnsi="Arial" w:cs="Arial"/>
          <w:b/>
          <w:color w:val="0000FF"/>
          <w:sz w:val="24"/>
          <w:szCs w:val="24"/>
          <w:lang w:val="sk-SK"/>
        </w:rPr>
      </w:pPr>
      <w:r w:rsidRPr="0083185C">
        <w:rPr>
          <w:rFonts w:ascii="Arial" w:hAnsi="Arial" w:cs="Arial"/>
          <w:b/>
          <w:color w:val="0000FF"/>
          <w:sz w:val="24"/>
          <w:szCs w:val="24"/>
          <w:lang w:val="sk-SK"/>
        </w:rPr>
        <w:t>PROGRAM PODUJATIA:</w:t>
      </w:r>
    </w:p>
    <w:p w:rsidR="007E0D6A" w:rsidRPr="00D95CF8" w:rsidRDefault="007E0D6A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95CF8">
        <w:rPr>
          <w:rFonts w:ascii="Arial" w:hAnsi="Arial" w:cs="Arial"/>
          <w:b/>
          <w:sz w:val="24"/>
          <w:szCs w:val="24"/>
          <w:lang w:val="sk-SK"/>
        </w:rPr>
        <w:t>Streda 6. apríl 2016</w:t>
      </w:r>
    </w:p>
    <w:p w:rsidR="007E0D6A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-    </w:t>
      </w:r>
      <w:r w:rsidRPr="00D95CF8">
        <w:rPr>
          <w:rFonts w:ascii="Arial" w:hAnsi="Arial" w:cs="Arial"/>
          <w:sz w:val="22"/>
          <w:szCs w:val="22"/>
          <w:lang w:val="sk-SK"/>
        </w:rPr>
        <w:t xml:space="preserve">9.00 hod. </w:t>
      </w:r>
      <w:r>
        <w:rPr>
          <w:rFonts w:ascii="Arial" w:hAnsi="Arial" w:cs="Arial"/>
          <w:sz w:val="22"/>
          <w:szCs w:val="22"/>
          <w:lang w:val="sk-SK"/>
        </w:rPr>
        <w:t xml:space="preserve">– </w:t>
      </w:r>
      <w:r w:rsidRPr="004320DF">
        <w:rPr>
          <w:rFonts w:ascii="Arial" w:hAnsi="Arial" w:cs="Arial"/>
          <w:b/>
          <w:sz w:val="22"/>
          <w:szCs w:val="22"/>
          <w:lang w:val="sk-SK"/>
        </w:rPr>
        <w:t>Oficiálne otvorenie výstavy INTERLAVEX 2016</w:t>
      </w:r>
    </w:p>
    <w:p w:rsidR="0080026E" w:rsidRDefault="00750C42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 10</w:t>
      </w:r>
      <w:r w:rsidR="0080026E">
        <w:rPr>
          <w:rFonts w:ascii="Arial" w:hAnsi="Arial" w:cs="Arial"/>
          <w:sz w:val="22"/>
          <w:szCs w:val="22"/>
          <w:lang w:val="sk-SK"/>
        </w:rPr>
        <w:t>.</w:t>
      </w:r>
      <w:r>
        <w:rPr>
          <w:rFonts w:ascii="Arial" w:hAnsi="Arial" w:cs="Arial"/>
          <w:sz w:val="22"/>
          <w:szCs w:val="22"/>
          <w:lang w:val="sk-SK"/>
        </w:rPr>
        <w:t>30 hod. – Panelová diskusia</w:t>
      </w:r>
      <w:r w:rsidR="0080026E" w:rsidRPr="00C261D6">
        <w:rPr>
          <w:rFonts w:ascii="Arial" w:hAnsi="Arial" w:cs="Arial"/>
          <w:b/>
          <w:sz w:val="22"/>
          <w:szCs w:val="22"/>
          <w:lang w:val="sk-SK"/>
        </w:rPr>
        <w:t>*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80026E">
        <w:rPr>
          <w:rFonts w:ascii="Arial" w:hAnsi="Arial" w:cs="Arial"/>
          <w:sz w:val="22"/>
          <w:szCs w:val="22"/>
          <w:lang w:val="sk-SK"/>
        </w:rPr>
        <w:t>–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80026E">
        <w:rPr>
          <w:rFonts w:ascii="Arial" w:hAnsi="Arial" w:cs="Arial"/>
          <w:sz w:val="22"/>
          <w:szCs w:val="22"/>
          <w:lang w:val="sk-SK"/>
        </w:rPr>
        <w:t>Pohyb skialpinistov po lyžiarskych tratiach a proaktívne</w:t>
      </w:r>
    </w:p>
    <w:p w:rsidR="00750C42" w:rsidRDefault="0080026E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opatrenia lyžiarskych stredísk – Vedúci panelovej diskusie Ing. </w:t>
      </w:r>
      <w:r w:rsidR="00D23DA5">
        <w:rPr>
          <w:rFonts w:ascii="Arial" w:hAnsi="Arial" w:cs="Arial"/>
          <w:sz w:val="22"/>
          <w:szCs w:val="22"/>
          <w:lang w:val="sk-SK"/>
        </w:rPr>
        <w:t>Peter Tomko</w:t>
      </w:r>
    </w:p>
    <w:p w:rsidR="0080026E" w:rsidRDefault="0080026E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 13.00 hod. – Panelová diskusia – Jednotná definícia a výklad snehových podmienok</w:t>
      </w:r>
    </w:p>
    <w:p w:rsidR="0080026E" w:rsidRDefault="0080026E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– Vedúci panelovej diskusie Ing. </w:t>
      </w:r>
      <w:r w:rsidR="00D23DA5">
        <w:rPr>
          <w:rFonts w:ascii="Arial" w:hAnsi="Arial" w:cs="Arial"/>
          <w:sz w:val="22"/>
          <w:szCs w:val="22"/>
          <w:lang w:val="sk-SK"/>
        </w:rPr>
        <w:t>Martin Varga</w:t>
      </w:r>
    </w:p>
    <w:p w:rsidR="004320DF" w:rsidRDefault="0080026E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 15.00 hod. – Prezentácia témy – Budúcnosť oslovovania lyžiarskych  klientov</w:t>
      </w:r>
      <w:r w:rsidR="004320DF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0026E" w:rsidRDefault="004320DF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Prednášajúci Ing. Michal Beňo </w:t>
      </w:r>
    </w:p>
    <w:p w:rsidR="004320DF" w:rsidRDefault="004320DF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</w:t>
      </w:r>
      <w:r w:rsidRPr="00C261D6">
        <w:rPr>
          <w:rFonts w:ascii="Arial" w:hAnsi="Arial" w:cs="Arial"/>
          <w:b/>
          <w:sz w:val="22"/>
          <w:szCs w:val="22"/>
          <w:lang w:val="sk-SK"/>
        </w:rPr>
        <w:t>*</w:t>
      </w:r>
      <w:r>
        <w:rPr>
          <w:rFonts w:ascii="Arial" w:hAnsi="Arial" w:cs="Arial"/>
          <w:sz w:val="22"/>
          <w:szCs w:val="22"/>
          <w:lang w:val="sk-SK"/>
        </w:rPr>
        <w:t xml:space="preserve"> Panelové diskusie a prednášky sa konajú v Liptov Ar</w:t>
      </w:r>
      <w:r w:rsidR="00C261D6">
        <w:rPr>
          <w:rFonts w:ascii="Arial" w:hAnsi="Arial" w:cs="Arial"/>
          <w:sz w:val="22"/>
          <w:szCs w:val="22"/>
          <w:lang w:val="sk-SK"/>
        </w:rPr>
        <w:t>éne</w:t>
      </w:r>
      <w:r>
        <w:rPr>
          <w:rFonts w:ascii="Arial" w:hAnsi="Arial" w:cs="Arial"/>
          <w:sz w:val="22"/>
          <w:szCs w:val="22"/>
          <w:lang w:val="sk-SK"/>
        </w:rPr>
        <w:t xml:space="preserve"> v tlačovej</w:t>
      </w:r>
    </w:p>
    <w:p w:rsidR="004320DF" w:rsidRPr="00D95CF8" w:rsidRDefault="004320DF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miestnosti</w:t>
      </w:r>
    </w:p>
    <w:p w:rsidR="007E0D6A" w:rsidRPr="00D95CF8" w:rsidRDefault="007E0D6A" w:rsidP="007E0D6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 xml:space="preserve">-  19.00 hod. </w:t>
      </w:r>
      <w:r>
        <w:rPr>
          <w:rFonts w:ascii="Arial" w:hAnsi="Arial" w:cs="Arial"/>
          <w:sz w:val="22"/>
          <w:szCs w:val="22"/>
          <w:lang w:val="sk-SK"/>
        </w:rPr>
        <w:t xml:space="preserve">– </w:t>
      </w:r>
      <w:r w:rsidR="00D01382">
        <w:rPr>
          <w:rFonts w:ascii="Arial" w:hAnsi="Arial" w:cs="Arial"/>
          <w:sz w:val="22"/>
          <w:szCs w:val="22"/>
          <w:lang w:val="sk-SK"/>
        </w:rPr>
        <w:t>Slávnostný gala</w:t>
      </w:r>
      <w:r w:rsidRPr="00D95CF8">
        <w:rPr>
          <w:rFonts w:ascii="Arial" w:hAnsi="Arial" w:cs="Arial"/>
          <w:sz w:val="22"/>
          <w:szCs w:val="22"/>
          <w:lang w:val="sk-SK"/>
        </w:rPr>
        <w:t>večer</w:t>
      </w:r>
      <w:r w:rsidR="004320DF">
        <w:rPr>
          <w:rFonts w:ascii="Arial" w:hAnsi="Arial" w:cs="Arial"/>
          <w:sz w:val="22"/>
          <w:szCs w:val="22"/>
          <w:lang w:val="sk-SK"/>
        </w:rPr>
        <w:t xml:space="preserve"> – V </w:t>
      </w:r>
      <w:r w:rsidR="001C7D91">
        <w:rPr>
          <w:rFonts w:ascii="Arial" w:hAnsi="Arial" w:cs="Arial"/>
          <w:sz w:val="22"/>
          <w:szCs w:val="22"/>
          <w:lang w:val="sk-SK"/>
        </w:rPr>
        <w:t>kongresovom</w:t>
      </w:r>
      <w:r w:rsidR="004320DF">
        <w:rPr>
          <w:rFonts w:ascii="Arial" w:hAnsi="Arial" w:cs="Arial"/>
          <w:sz w:val="22"/>
          <w:szCs w:val="22"/>
          <w:lang w:val="sk-SK"/>
        </w:rPr>
        <w:t xml:space="preserve"> centre </w:t>
      </w:r>
      <w:r w:rsidR="00374131">
        <w:rPr>
          <w:rFonts w:ascii="Arial" w:hAnsi="Arial" w:cs="Arial"/>
          <w:sz w:val="22"/>
          <w:szCs w:val="22"/>
          <w:lang w:val="sk-SK"/>
        </w:rPr>
        <w:t>Hol</w:t>
      </w:r>
      <w:r w:rsidR="00915D5E">
        <w:rPr>
          <w:rFonts w:ascii="Arial" w:hAnsi="Arial" w:cs="Arial"/>
          <w:sz w:val="22"/>
          <w:szCs w:val="22"/>
          <w:lang w:val="sk-SK"/>
        </w:rPr>
        <w:t>iday Village</w:t>
      </w:r>
    </w:p>
    <w:p w:rsidR="007E0D6A" w:rsidRDefault="007E0D6A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7E0D6A" w:rsidRPr="00D95CF8" w:rsidRDefault="007E0D6A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95CF8">
        <w:rPr>
          <w:rFonts w:ascii="Arial" w:hAnsi="Arial" w:cs="Arial"/>
          <w:b/>
          <w:sz w:val="24"/>
          <w:szCs w:val="24"/>
          <w:lang w:val="sk-SK"/>
        </w:rPr>
        <w:t>Štvrtok  7. apríl 2016</w:t>
      </w:r>
    </w:p>
    <w:p w:rsidR="007E0D6A" w:rsidRPr="00D95CF8" w:rsidRDefault="007E0D6A" w:rsidP="007E0D6A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 w:rsidRPr="00D95CF8">
        <w:rPr>
          <w:rFonts w:ascii="Arial" w:hAnsi="Arial" w:cs="Arial"/>
          <w:sz w:val="22"/>
          <w:szCs w:val="22"/>
          <w:lang w:val="sk-SK"/>
        </w:rPr>
        <w:t xml:space="preserve">-  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D95CF8">
        <w:rPr>
          <w:rFonts w:ascii="Arial" w:hAnsi="Arial" w:cs="Arial"/>
          <w:sz w:val="22"/>
          <w:szCs w:val="22"/>
          <w:lang w:val="sk-SK"/>
        </w:rPr>
        <w:t xml:space="preserve">8.00 hod. </w:t>
      </w:r>
      <w:r>
        <w:rPr>
          <w:rFonts w:ascii="Arial" w:hAnsi="Arial" w:cs="Arial"/>
          <w:sz w:val="22"/>
          <w:szCs w:val="22"/>
          <w:lang w:val="sk-SK"/>
        </w:rPr>
        <w:t xml:space="preserve">– </w:t>
      </w:r>
      <w:r w:rsidRPr="00D95CF8">
        <w:rPr>
          <w:rFonts w:ascii="Arial" w:hAnsi="Arial" w:cs="Arial"/>
          <w:sz w:val="22"/>
          <w:szCs w:val="22"/>
          <w:lang w:val="sk-SK"/>
        </w:rPr>
        <w:t>Prehliadka výstavy</w:t>
      </w:r>
    </w:p>
    <w:p w:rsidR="007E0D6A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- </w:t>
      </w:r>
      <w:r w:rsidRPr="00D95CF8">
        <w:rPr>
          <w:rFonts w:ascii="Arial" w:hAnsi="Arial" w:cs="Arial"/>
          <w:sz w:val="22"/>
          <w:szCs w:val="22"/>
          <w:lang w:val="sk-SK"/>
        </w:rPr>
        <w:t xml:space="preserve">12.00 hod. </w:t>
      </w:r>
      <w:r>
        <w:rPr>
          <w:rFonts w:ascii="Arial" w:hAnsi="Arial" w:cs="Arial"/>
          <w:sz w:val="22"/>
          <w:szCs w:val="22"/>
          <w:lang w:val="sk-SK"/>
        </w:rPr>
        <w:t xml:space="preserve">– </w:t>
      </w:r>
      <w:r w:rsidRPr="00D95CF8">
        <w:rPr>
          <w:rFonts w:ascii="Arial" w:hAnsi="Arial" w:cs="Arial"/>
          <w:sz w:val="22"/>
          <w:szCs w:val="22"/>
          <w:lang w:val="sk-SK"/>
        </w:rPr>
        <w:t>Ukončenie výstavy INTERLAVEX  2016</w:t>
      </w:r>
    </w:p>
    <w:p w:rsidR="004320DF" w:rsidRDefault="00C261D6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C261D6">
        <w:rPr>
          <w:rFonts w:ascii="Arial" w:hAnsi="Arial" w:cs="Arial"/>
          <w:b/>
          <w:color w:val="0000FF"/>
          <w:sz w:val="24"/>
          <w:szCs w:val="24"/>
          <w:lang w:val="sk-SK"/>
        </w:rPr>
        <w:lastRenderedPageBreak/>
        <w:t>SPRIEVODNÝ PROGRAM</w:t>
      </w:r>
      <w:r w:rsidR="004320DF">
        <w:rPr>
          <w:rFonts w:ascii="Arial" w:hAnsi="Arial" w:cs="Arial"/>
          <w:b/>
          <w:sz w:val="24"/>
          <w:szCs w:val="24"/>
          <w:lang w:val="sk-SK"/>
        </w:rPr>
        <w:t>:</w:t>
      </w:r>
    </w:p>
    <w:p w:rsidR="00C261D6" w:rsidRDefault="00C261D6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C261D6">
        <w:rPr>
          <w:rFonts w:ascii="Arial" w:hAnsi="Arial" w:cs="Arial"/>
          <w:b/>
          <w:sz w:val="24"/>
          <w:szCs w:val="24"/>
          <w:lang w:val="sk-SK"/>
        </w:rPr>
        <w:t>Štvrtok 7. apríl 2016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C261D6" w:rsidRDefault="00C261D6" w:rsidP="00D26D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k-SK"/>
        </w:rPr>
      </w:pPr>
      <w:r w:rsidRPr="00D26DE1">
        <w:rPr>
          <w:rFonts w:ascii="Arial" w:hAnsi="Arial" w:cs="Arial"/>
          <w:sz w:val="24"/>
          <w:szCs w:val="24"/>
          <w:lang w:val="sk-SK"/>
        </w:rPr>
        <w:t>Prehliadka lyžiarskeho strediska JASNÁ spojená s</w:t>
      </w:r>
      <w:r w:rsidR="008317AC" w:rsidRPr="00D26DE1">
        <w:rPr>
          <w:rFonts w:ascii="Arial" w:hAnsi="Arial" w:cs="Arial"/>
          <w:sz w:val="24"/>
          <w:szCs w:val="24"/>
          <w:lang w:val="sk-SK"/>
        </w:rPr>
        <w:t> </w:t>
      </w:r>
      <w:r w:rsidRPr="00D26DE1">
        <w:rPr>
          <w:rFonts w:ascii="Arial" w:hAnsi="Arial" w:cs="Arial"/>
          <w:sz w:val="24"/>
          <w:szCs w:val="24"/>
          <w:lang w:val="sk-SK"/>
        </w:rPr>
        <w:t>lyžovaním</w:t>
      </w:r>
      <w:r w:rsidR="008317AC" w:rsidRPr="00D26DE1">
        <w:rPr>
          <w:rFonts w:ascii="Arial" w:hAnsi="Arial" w:cs="Arial"/>
          <w:sz w:val="24"/>
          <w:szCs w:val="24"/>
          <w:lang w:val="sk-SK"/>
        </w:rPr>
        <w:t>. Výdaj skipasov v Liptov Aréne 7.4.2016 od 8.00</w:t>
      </w:r>
      <w:r w:rsidR="00D26DE1" w:rsidRPr="00D26DE1">
        <w:rPr>
          <w:rFonts w:ascii="Arial" w:hAnsi="Arial" w:cs="Arial"/>
          <w:sz w:val="24"/>
          <w:szCs w:val="24"/>
          <w:lang w:val="sk-SK"/>
        </w:rPr>
        <w:t xml:space="preserve"> hod.</w:t>
      </w:r>
      <w:r w:rsidR="008317AC" w:rsidRPr="00D26DE1">
        <w:rPr>
          <w:rFonts w:ascii="Arial" w:hAnsi="Arial" w:cs="Arial"/>
          <w:sz w:val="24"/>
          <w:szCs w:val="24"/>
          <w:lang w:val="sk-SK"/>
        </w:rPr>
        <w:t xml:space="preserve"> – do 10.00</w:t>
      </w:r>
      <w:r w:rsidR="00D26DE1" w:rsidRPr="00D26DE1">
        <w:rPr>
          <w:rFonts w:ascii="Arial" w:hAnsi="Arial" w:cs="Arial"/>
          <w:sz w:val="24"/>
          <w:szCs w:val="24"/>
          <w:lang w:val="sk-SK"/>
        </w:rPr>
        <w:t xml:space="preserve"> hod.</w:t>
      </w:r>
    </w:p>
    <w:p w:rsidR="00915D5E" w:rsidRDefault="00915D5E" w:rsidP="00D26D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Zraz účastníkov prehliadky zasnežovacieho zariadenia o 11.00 hod. a o 13.00 hod. pri </w:t>
      </w:r>
      <w:r w:rsidR="001C7D91">
        <w:rPr>
          <w:rFonts w:ascii="Arial" w:hAnsi="Arial" w:cs="Arial"/>
          <w:sz w:val="24"/>
          <w:szCs w:val="24"/>
          <w:lang w:val="sk-SK"/>
        </w:rPr>
        <w:t>lanovej dráhe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1C7D91">
        <w:rPr>
          <w:rFonts w:ascii="Arial" w:hAnsi="Arial" w:cs="Arial"/>
          <w:b/>
          <w:sz w:val="24"/>
          <w:szCs w:val="24"/>
          <w:lang w:val="sk-SK"/>
        </w:rPr>
        <w:t>Koliesko – Luková</w:t>
      </w:r>
    </w:p>
    <w:p w:rsidR="00915D5E" w:rsidRDefault="00915D5E" w:rsidP="00D26DE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Prehliadka poháňacieho zariadenia LD </w:t>
      </w:r>
      <w:r w:rsidRPr="001C7D91">
        <w:rPr>
          <w:rFonts w:ascii="Arial" w:hAnsi="Arial" w:cs="Arial"/>
          <w:b/>
          <w:sz w:val="24"/>
          <w:szCs w:val="24"/>
          <w:lang w:val="sk-SK"/>
        </w:rPr>
        <w:t>Lúčky – Vyhliadka</w:t>
      </w:r>
      <w:r>
        <w:rPr>
          <w:rFonts w:ascii="Arial" w:hAnsi="Arial" w:cs="Arial"/>
          <w:sz w:val="24"/>
          <w:szCs w:val="24"/>
          <w:lang w:val="sk-SK"/>
        </w:rPr>
        <w:t xml:space="preserve"> od 16.00 hod.</w:t>
      </w:r>
    </w:p>
    <w:p w:rsidR="00C261D6" w:rsidRDefault="00C261D6" w:rsidP="007E0D6A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4320DF" w:rsidRPr="004320DF" w:rsidRDefault="004320DF" w:rsidP="007E0D6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5805D6" w:rsidRDefault="005805D6" w:rsidP="005805D6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color w:val="0000FF"/>
          <w:sz w:val="24"/>
          <w:szCs w:val="24"/>
          <w:lang w:val="sk-SK"/>
        </w:rPr>
        <w:t>SLÁVNOSTNÝ GALAVEČER</w:t>
      </w:r>
      <w:r>
        <w:rPr>
          <w:rFonts w:ascii="Arial" w:hAnsi="Arial" w:cs="Arial"/>
          <w:b/>
          <w:sz w:val="24"/>
          <w:szCs w:val="24"/>
          <w:lang w:val="sk-SK"/>
        </w:rPr>
        <w:t>:</w:t>
      </w:r>
    </w:p>
    <w:p w:rsidR="00614CCE" w:rsidRPr="00D95CF8" w:rsidRDefault="00614CCE" w:rsidP="00614CC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D95CF8">
        <w:rPr>
          <w:rFonts w:ascii="Arial" w:hAnsi="Arial" w:cs="Arial"/>
          <w:b/>
          <w:sz w:val="24"/>
          <w:szCs w:val="24"/>
          <w:lang w:val="sk-SK"/>
        </w:rPr>
        <w:t>Streda 6. apríl 2016</w:t>
      </w:r>
      <w:r>
        <w:rPr>
          <w:rFonts w:ascii="Arial" w:hAnsi="Arial" w:cs="Arial"/>
          <w:b/>
          <w:sz w:val="24"/>
          <w:szCs w:val="24"/>
          <w:lang w:val="sk-SK"/>
        </w:rPr>
        <w:t xml:space="preserve"> – 19.00 hod.</w:t>
      </w:r>
    </w:p>
    <w:p w:rsidR="00614CCE" w:rsidRDefault="00614CCE" w:rsidP="005805D6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5805D6" w:rsidRPr="00374131" w:rsidRDefault="005805D6" w:rsidP="005805D6">
      <w:pPr>
        <w:jc w:val="both"/>
        <w:rPr>
          <w:rFonts w:ascii="Arial" w:hAnsi="Arial" w:cs="Arial"/>
          <w:b/>
          <w:sz w:val="26"/>
          <w:szCs w:val="26"/>
          <w:lang w:val="sk-SK"/>
        </w:rPr>
      </w:pPr>
      <w:r w:rsidRPr="00374131">
        <w:rPr>
          <w:rFonts w:ascii="Arial" w:hAnsi="Arial" w:cs="Arial"/>
          <w:b/>
          <w:color w:val="FF0000"/>
          <w:sz w:val="26"/>
          <w:szCs w:val="26"/>
          <w:lang w:val="sk-SK"/>
        </w:rPr>
        <w:t xml:space="preserve">Účasť na slávnostnom galavečeri je podmienená </w:t>
      </w:r>
      <w:r w:rsidRPr="001C7D91">
        <w:rPr>
          <w:rFonts w:ascii="Arial" w:hAnsi="Arial" w:cs="Arial"/>
          <w:b/>
          <w:color w:val="FF0000"/>
          <w:sz w:val="26"/>
          <w:szCs w:val="26"/>
          <w:u w:val="single"/>
          <w:lang w:val="sk-SK"/>
        </w:rPr>
        <w:t>záväznou prihláškou</w:t>
      </w:r>
      <w:r w:rsidRPr="00374131">
        <w:rPr>
          <w:rFonts w:ascii="Arial" w:hAnsi="Arial" w:cs="Arial"/>
          <w:b/>
          <w:sz w:val="26"/>
          <w:szCs w:val="26"/>
          <w:lang w:val="sk-SK"/>
        </w:rPr>
        <w:t xml:space="preserve"> </w:t>
      </w:r>
    </w:p>
    <w:p w:rsidR="00614CCE" w:rsidRDefault="00614CCE" w:rsidP="005805D6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5805D6" w:rsidRDefault="005805D6" w:rsidP="005805D6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najneskôr </w:t>
      </w:r>
      <w:r w:rsidRPr="002B6626">
        <w:rPr>
          <w:rFonts w:ascii="Arial" w:hAnsi="Arial" w:cs="Arial"/>
          <w:b/>
          <w:sz w:val="24"/>
          <w:szCs w:val="24"/>
          <w:highlight w:val="yellow"/>
          <w:lang w:val="sk-SK"/>
        </w:rPr>
        <w:t xml:space="preserve">do </w:t>
      </w:r>
      <w:r w:rsidR="0046240C" w:rsidRPr="002B6626">
        <w:rPr>
          <w:rFonts w:ascii="Arial" w:hAnsi="Arial" w:cs="Arial"/>
          <w:b/>
          <w:sz w:val="24"/>
          <w:szCs w:val="24"/>
          <w:highlight w:val="yellow"/>
          <w:lang w:val="sk-SK"/>
        </w:rPr>
        <w:t>18</w:t>
      </w:r>
      <w:r w:rsidRPr="002B6626">
        <w:rPr>
          <w:rFonts w:ascii="Arial" w:hAnsi="Arial" w:cs="Arial"/>
          <w:b/>
          <w:sz w:val="24"/>
          <w:szCs w:val="24"/>
          <w:highlight w:val="yellow"/>
          <w:lang w:val="sk-SK"/>
        </w:rPr>
        <w:t>.3.2016</w:t>
      </w:r>
      <w:r>
        <w:rPr>
          <w:rFonts w:ascii="Arial" w:hAnsi="Arial" w:cs="Arial"/>
          <w:b/>
          <w:sz w:val="24"/>
          <w:szCs w:val="24"/>
          <w:lang w:val="sk-SK"/>
        </w:rPr>
        <w:t>.</w:t>
      </w:r>
    </w:p>
    <w:p w:rsidR="005805D6" w:rsidRDefault="005805D6" w:rsidP="005805D6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46240C" w:rsidRDefault="0046240C" w:rsidP="0046240C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color w:val="0000FF"/>
          <w:sz w:val="24"/>
          <w:szCs w:val="24"/>
          <w:lang w:val="sk-SK"/>
        </w:rPr>
        <w:t>STRAVOVANIE</w:t>
      </w:r>
      <w:r>
        <w:rPr>
          <w:rFonts w:ascii="Arial" w:hAnsi="Arial" w:cs="Arial"/>
          <w:b/>
          <w:sz w:val="24"/>
          <w:szCs w:val="24"/>
          <w:lang w:val="sk-SK"/>
        </w:rPr>
        <w:t>:</w:t>
      </w:r>
    </w:p>
    <w:p w:rsidR="0046240C" w:rsidRPr="0046240C" w:rsidRDefault="0046240C" w:rsidP="0046240C">
      <w:pPr>
        <w:jc w:val="both"/>
        <w:rPr>
          <w:rFonts w:ascii="Arial" w:hAnsi="Arial" w:cs="Arial"/>
          <w:sz w:val="24"/>
          <w:szCs w:val="24"/>
          <w:lang w:val="sk-SK"/>
        </w:rPr>
      </w:pPr>
      <w:r w:rsidRPr="0046240C">
        <w:rPr>
          <w:rFonts w:ascii="Arial" w:hAnsi="Arial" w:cs="Arial"/>
          <w:sz w:val="24"/>
          <w:szCs w:val="24"/>
          <w:lang w:val="sk-SK"/>
        </w:rPr>
        <w:t xml:space="preserve">Možnosť celodenného stravovania v reštaurácii „Zbojnícka koliba” v areáli Holiday Village a ponuka jedál počas výstavy priamo v priestoroch výstavnej haly. </w:t>
      </w:r>
    </w:p>
    <w:p w:rsidR="005805D6" w:rsidRDefault="005805D6" w:rsidP="005805D6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4320DF" w:rsidRPr="004320DF" w:rsidRDefault="004320DF" w:rsidP="007E0D6A">
      <w:pPr>
        <w:jc w:val="both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p w:rsidR="0046240C" w:rsidRDefault="00374131" w:rsidP="0046240C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color w:val="0000FF"/>
          <w:sz w:val="24"/>
          <w:szCs w:val="24"/>
          <w:lang w:val="sk-SK"/>
        </w:rPr>
        <w:t>UBYTOVANIE</w:t>
      </w:r>
      <w:r w:rsidR="0046240C">
        <w:rPr>
          <w:rFonts w:ascii="Arial" w:hAnsi="Arial" w:cs="Arial"/>
          <w:b/>
          <w:sz w:val="24"/>
          <w:szCs w:val="24"/>
          <w:lang w:val="sk-SK"/>
        </w:rPr>
        <w:t>:</w:t>
      </w:r>
    </w:p>
    <w:p w:rsidR="002B6626" w:rsidRDefault="0046240C" w:rsidP="0046240C">
      <w:pPr>
        <w:tabs>
          <w:tab w:val="num" w:pos="0"/>
        </w:tabs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374131">
        <w:rPr>
          <w:rFonts w:ascii="Arial" w:hAnsi="Arial" w:cs="Arial"/>
          <w:sz w:val="24"/>
          <w:szCs w:val="24"/>
          <w:lang w:val="sk-SK"/>
        </w:rPr>
        <w:t>Ubytovanie si prosím rezervujte</w:t>
      </w:r>
      <w:r>
        <w:rPr>
          <w:rFonts w:ascii="Arial" w:hAnsi="Arial" w:cs="Arial"/>
          <w:sz w:val="24"/>
          <w:szCs w:val="24"/>
          <w:lang w:val="sk-SK"/>
        </w:rPr>
        <w:t xml:space="preserve"> individuálne</w:t>
      </w:r>
      <w:r w:rsidRPr="00374131">
        <w:rPr>
          <w:rFonts w:ascii="Arial" w:hAnsi="Arial" w:cs="Arial"/>
          <w:sz w:val="24"/>
          <w:szCs w:val="24"/>
          <w:lang w:val="sk-SK"/>
        </w:rPr>
        <w:t xml:space="preserve"> priamo</w:t>
      </w:r>
      <w:r w:rsidRPr="0046240C">
        <w:rPr>
          <w:rFonts w:ascii="Arial" w:hAnsi="Arial" w:cs="Arial"/>
          <w:sz w:val="24"/>
          <w:szCs w:val="24"/>
          <w:lang w:val="sk-SK"/>
        </w:rPr>
        <w:t xml:space="preserve"> </w:t>
      </w:r>
      <w:r w:rsidRPr="00374131">
        <w:rPr>
          <w:rFonts w:ascii="Arial" w:hAnsi="Arial" w:cs="Arial"/>
          <w:sz w:val="24"/>
          <w:szCs w:val="24"/>
          <w:lang w:val="sk-SK"/>
        </w:rPr>
        <w:t xml:space="preserve">na </w:t>
      </w:r>
      <w:hyperlink r:id="rId12" w:history="1">
        <w:r w:rsidRPr="00374131">
          <w:rPr>
            <w:rStyle w:val="Hypertextovodkaz"/>
            <w:rFonts w:ascii="Arial" w:hAnsi="Arial" w:cs="Arial"/>
            <w:b/>
            <w:sz w:val="24"/>
            <w:szCs w:val="24"/>
            <w:lang w:val="sk-SK"/>
          </w:rPr>
          <w:t>www.tatralandiavillage.sk</w:t>
        </w:r>
      </w:hyperlink>
      <w:r w:rsidRPr="00374131">
        <w:rPr>
          <w:rFonts w:ascii="Arial" w:hAnsi="Arial" w:cs="Arial"/>
          <w:b/>
          <w:sz w:val="24"/>
          <w:szCs w:val="24"/>
          <w:lang w:val="sk-SK"/>
        </w:rPr>
        <w:t xml:space="preserve">, </w:t>
      </w:r>
      <w:r w:rsidRPr="00374131">
        <w:rPr>
          <w:rFonts w:ascii="Arial" w:hAnsi="Arial" w:cs="Arial"/>
          <w:sz w:val="24"/>
          <w:szCs w:val="24"/>
          <w:lang w:val="sk-SK"/>
        </w:rPr>
        <w:t xml:space="preserve">s použitím kódov uvedených </w:t>
      </w:r>
      <w:r>
        <w:rPr>
          <w:rFonts w:ascii="Arial" w:hAnsi="Arial" w:cs="Arial"/>
          <w:sz w:val="24"/>
          <w:szCs w:val="24"/>
          <w:lang w:val="sk-SK"/>
        </w:rPr>
        <w:t>v objednávkovom formulári</w:t>
      </w:r>
      <w:r w:rsidRPr="00374131">
        <w:rPr>
          <w:rFonts w:ascii="Arial" w:hAnsi="Arial" w:cs="Arial"/>
          <w:sz w:val="24"/>
          <w:szCs w:val="24"/>
          <w:lang w:val="sk-SK"/>
        </w:rPr>
        <w:t xml:space="preserve"> </w:t>
      </w:r>
      <w:r w:rsidR="00943702">
        <w:rPr>
          <w:rFonts w:ascii="Arial" w:hAnsi="Arial" w:cs="Arial"/>
          <w:b/>
          <w:sz w:val="24"/>
          <w:szCs w:val="24"/>
          <w:lang w:val="sk-SK"/>
        </w:rPr>
        <w:t>s akciovými cenami</w:t>
      </w:r>
      <w:r w:rsidRPr="00374131">
        <w:rPr>
          <w:rFonts w:ascii="Arial" w:hAnsi="Arial" w:cs="Arial"/>
          <w:b/>
          <w:sz w:val="24"/>
          <w:szCs w:val="24"/>
          <w:lang w:val="sk-SK"/>
        </w:rPr>
        <w:t xml:space="preserve"> len pre </w:t>
      </w:r>
      <w:r w:rsidR="00614CCE">
        <w:rPr>
          <w:rFonts w:ascii="Arial" w:hAnsi="Arial" w:cs="Arial"/>
          <w:b/>
          <w:sz w:val="24"/>
          <w:szCs w:val="24"/>
          <w:lang w:val="sk-SK"/>
        </w:rPr>
        <w:t>účastníkov</w:t>
      </w:r>
      <w:r w:rsidRPr="00374131">
        <w:rPr>
          <w:rFonts w:ascii="Arial" w:hAnsi="Arial" w:cs="Arial"/>
          <w:b/>
          <w:sz w:val="24"/>
          <w:szCs w:val="24"/>
          <w:lang w:val="sk-SK"/>
        </w:rPr>
        <w:t xml:space="preserve"> </w:t>
      </w:r>
      <w:proofErr w:type="spellStart"/>
      <w:r w:rsidRPr="00374131">
        <w:rPr>
          <w:rFonts w:ascii="Arial" w:hAnsi="Arial" w:cs="Arial"/>
          <w:b/>
          <w:sz w:val="24"/>
          <w:szCs w:val="24"/>
          <w:lang w:val="sk-SK"/>
        </w:rPr>
        <w:t>Interlavexu</w:t>
      </w:r>
      <w:proofErr w:type="spellEnd"/>
      <w:r w:rsidRPr="00374131"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Pr="0046240C">
        <w:rPr>
          <w:rFonts w:ascii="Arial" w:hAnsi="Arial" w:cs="Arial"/>
          <w:b/>
          <w:sz w:val="24"/>
          <w:szCs w:val="24"/>
          <w:lang w:val="sk-SK"/>
        </w:rPr>
        <w:t>6</w:t>
      </w:r>
      <w:r w:rsidRPr="00374131">
        <w:rPr>
          <w:rFonts w:ascii="Arial" w:hAnsi="Arial" w:cs="Arial"/>
          <w:b/>
          <w:sz w:val="24"/>
          <w:szCs w:val="24"/>
          <w:lang w:val="sk-SK"/>
        </w:rPr>
        <w:t>.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Pr="0046240C">
        <w:rPr>
          <w:rFonts w:ascii="Arial" w:hAnsi="Arial" w:cs="Arial"/>
          <w:b/>
          <w:sz w:val="24"/>
          <w:szCs w:val="24"/>
          <w:lang w:val="sk-SK"/>
        </w:rPr>
        <w:t>Prípadne vyplňte formulár a pošlite ho e-mailom na adresu</w:t>
      </w:r>
      <w:r w:rsidR="002B6626">
        <w:rPr>
          <w:rFonts w:ascii="Arial" w:hAnsi="Arial" w:cs="Arial"/>
          <w:b/>
          <w:sz w:val="24"/>
          <w:szCs w:val="24"/>
          <w:lang w:val="sk-SK"/>
        </w:rPr>
        <w:t>:</w:t>
      </w:r>
      <w:r w:rsidRPr="0046240C">
        <w:rPr>
          <w:rFonts w:ascii="Arial" w:hAnsi="Arial" w:cs="Arial"/>
          <w:b/>
          <w:sz w:val="24"/>
          <w:szCs w:val="24"/>
          <w:lang w:val="sk-SK"/>
        </w:rPr>
        <w:t xml:space="preserve"> </w:t>
      </w:r>
      <w:hyperlink r:id="rId13" w:history="1">
        <w:r w:rsidRPr="002B6626">
          <w:rPr>
            <w:rStyle w:val="Hypertextovodkaz"/>
            <w:rFonts w:ascii="Arial" w:hAnsi="Arial" w:cs="Arial"/>
            <w:b/>
            <w:strike/>
            <w:sz w:val="24"/>
            <w:szCs w:val="24"/>
            <w:highlight w:val="yellow"/>
            <w:lang w:val="sk-SK"/>
          </w:rPr>
          <w:t>reservation@tatralandiavillage.sk</w:t>
        </w:r>
      </w:hyperlink>
      <w:r w:rsidRPr="002B6626">
        <w:rPr>
          <w:rFonts w:ascii="Arial" w:hAnsi="Arial" w:cs="Arial"/>
          <w:b/>
          <w:strike/>
          <w:sz w:val="24"/>
          <w:szCs w:val="24"/>
          <w:highlight w:val="yellow"/>
          <w:lang w:val="sk-SK"/>
        </w:rPr>
        <w:t>,</w:t>
      </w:r>
      <w:r w:rsidRPr="0046240C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46240C" w:rsidRPr="0046240C" w:rsidRDefault="002B6626" w:rsidP="0046240C">
      <w:pPr>
        <w:tabs>
          <w:tab w:val="num" w:pos="0"/>
        </w:tabs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ab/>
      </w:r>
      <w:r>
        <w:rPr>
          <w:rFonts w:ascii="Arial" w:hAnsi="Arial" w:cs="Arial"/>
          <w:b/>
          <w:sz w:val="24"/>
          <w:szCs w:val="24"/>
          <w:lang w:val="sk-SK"/>
        </w:rPr>
        <w:tab/>
      </w:r>
      <w:r>
        <w:rPr>
          <w:rFonts w:ascii="Arial" w:hAnsi="Arial" w:cs="Arial"/>
          <w:b/>
          <w:sz w:val="24"/>
          <w:szCs w:val="24"/>
          <w:lang w:val="sk-SK"/>
        </w:rPr>
        <w:tab/>
        <w:t xml:space="preserve"> </w:t>
      </w:r>
      <w:hyperlink r:id="rId14" w:history="1">
        <w:r w:rsidRPr="002B6626">
          <w:rPr>
            <w:rStyle w:val="Hypertextovodkaz"/>
            <w:rFonts w:ascii="Arial" w:hAnsi="Arial" w:cs="Arial"/>
            <w:b/>
            <w:sz w:val="24"/>
            <w:szCs w:val="24"/>
            <w:highlight w:val="yellow"/>
            <w:lang w:val="sk-SK"/>
          </w:rPr>
          <w:t>reservation@tatralandia.sk</w:t>
        </w:r>
      </w:hyperlink>
    </w:p>
    <w:p w:rsidR="0046240C" w:rsidRPr="0046240C" w:rsidRDefault="0046240C" w:rsidP="0046240C">
      <w:pPr>
        <w:tabs>
          <w:tab w:val="num" w:pos="0"/>
        </w:tabs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7E0D6A" w:rsidRDefault="007E0D6A" w:rsidP="0046240C">
      <w:pPr>
        <w:tabs>
          <w:tab w:val="num" w:pos="0"/>
        </w:tabs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</w:r>
    </w:p>
    <w:p w:rsidR="00614CCE" w:rsidRPr="0086534F" w:rsidRDefault="00614CCE" w:rsidP="00614CC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86534F">
        <w:rPr>
          <w:rFonts w:ascii="Arial" w:hAnsi="Arial" w:cs="Arial"/>
          <w:b/>
          <w:sz w:val="24"/>
          <w:szCs w:val="24"/>
          <w:lang w:val="sk-SK"/>
        </w:rPr>
        <w:t xml:space="preserve">Na Vaše otázky ochotne odpovieme na  telefónnom čísle: </w:t>
      </w:r>
    </w:p>
    <w:p w:rsidR="00614CCE" w:rsidRPr="00614CCE" w:rsidRDefault="00614CCE" w:rsidP="00614CC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614CCE">
        <w:rPr>
          <w:rFonts w:ascii="Arial" w:hAnsi="Arial" w:cs="Arial"/>
          <w:b/>
          <w:sz w:val="24"/>
          <w:szCs w:val="24"/>
          <w:lang w:val="sk-SK"/>
        </w:rPr>
        <w:t xml:space="preserve">0903 539 545 </w:t>
      </w:r>
      <w:r w:rsidRPr="00614CCE">
        <w:rPr>
          <w:rFonts w:ascii="Arial" w:hAnsi="Arial" w:cs="Arial"/>
          <w:sz w:val="24"/>
          <w:szCs w:val="24"/>
          <w:lang w:val="sk-SK"/>
        </w:rPr>
        <w:t xml:space="preserve">- Ing. Grešo (otázky týkajúce sa </w:t>
      </w:r>
      <w:r>
        <w:rPr>
          <w:rFonts w:ascii="Arial" w:hAnsi="Arial" w:cs="Arial"/>
          <w:sz w:val="24"/>
          <w:szCs w:val="24"/>
          <w:lang w:val="sk-SK"/>
        </w:rPr>
        <w:t>vystavovateľov a programu)</w:t>
      </w:r>
      <w:r w:rsidRPr="00614CCE">
        <w:rPr>
          <w:rFonts w:ascii="Arial" w:hAnsi="Arial" w:cs="Arial"/>
          <w:sz w:val="24"/>
          <w:szCs w:val="24"/>
          <w:lang w:val="sk-SK"/>
        </w:rPr>
        <w:t xml:space="preserve"> e-mail: </w:t>
      </w:r>
      <w:r w:rsidRPr="00614CCE">
        <w:rPr>
          <w:rFonts w:ascii="Arial" w:hAnsi="Arial" w:cs="Arial"/>
          <w:b/>
          <w:sz w:val="24"/>
          <w:szCs w:val="24"/>
          <w:lang w:val="sk-SK"/>
        </w:rPr>
        <w:t>greso@lavex.sk</w:t>
      </w:r>
    </w:p>
    <w:p w:rsidR="00614CCE" w:rsidRPr="00614CCE" w:rsidRDefault="00614CCE" w:rsidP="00614CC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614CCE">
        <w:rPr>
          <w:rFonts w:ascii="Arial" w:hAnsi="Arial" w:cs="Arial"/>
          <w:b/>
          <w:sz w:val="24"/>
          <w:szCs w:val="24"/>
          <w:lang w:val="sk-SK"/>
        </w:rPr>
        <w:t xml:space="preserve">0903 526 545 - </w:t>
      </w:r>
      <w:r w:rsidRPr="00614CCE">
        <w:rPr>
          <w:rFonts w:ascii="Arial" w:hAnsi="Arial" w:cs="Arial"/>
          <w:sz w:val="24"/>
          <w:szCs w:val="24"/>
          <w:lang w:val="sk-SK"/>
        </w:rPr>
        <w:t>Eva Bajčiová (fakturácia,</w:t>
      </w:r>
      <w:r w:rsidR="00374131">
        <w:rPr>
          <w:rFonts w:ascii="Arial" w:hAnsi="Arial" w:cs="Arial"/>
          <w:sz w:val="24"/>
          <w:szCs w:val="24"/>
          <w:lang w:val="sk-SK"/>
        </w:rPr>
        <w:t xml:space="preserve"> informácie k </w:t>
      </w:r>
      <w:r w:rsidRPr="00614CCE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platb</w:t>
      </w:r>
      <w:r w:rsidR="00374131">
        <w:rPr>
          <w:rFonts w:ascii="Arial" w:hAnsi="Arial" w:cs="Arial"/>
          <w:sz w:val="24"/>
          <w:szCs w:val="24"/>
          <w:lang w:val="sk-SK"/>
        </w:rPr>
        <w:t>ám</w:t>
      </w:r>
      <w:r>
        <w:rPr>
          <w:rFonts w:ascii="Arial" w:hAnsi="Arial" w:cs="Arial"/>
          <w:sz w:val="24"/>
          <w:szCs w:val="24"/>
          <w:lang w:val="sk-SK"/>
        </w:rPr>
        <w:t xml:space="preserve">, </w:t>
      </w:r>
      <w:r w:rsidR="00374131">
        <w:rPr>
          <w:rFonts w:ascii="Arial" w:hAnsi="Arial" w:cs="Arial"/>
          <w:sz w:val="24"/>
          <w:szCs w:val="24"/>
          <w:lang w:val="sk-SK"/>
        </w:rPr>
        <w:t>prihlášky</w:t>
      </w:r>
      <w:r w:rsidR="0086534F">
        <w:rPr>
          <w:rFonts w:ascii="Arial" w:hAnsi="Arial" w:cs="Arial"/>
          <w:sz w:val="24"/>
          <w:szCs w:val="24"/>
          <w:lang w:val="sk-SK"/>
        </w:rPr>
        <w:t>)</w:t>
      </w:r>
      <w:r w:rsidRPr="00614CCE">
        <w:rPr>
          <w:rFonts w:ascii="Arial" w:hAnsi="Arial" w:cs="Arial"/>
          <w:sz w:val="24"/>
          <w:szCs w:val="24"/>
          <w:lang w:val="sk-SK"/>
        </w:rPr>
        <w:t xml:space="preserve"> e-mail: </w:t>
      </w:r>
      <w:hyperlink r:id="rId15" w:history="1">
        <w:r w:rsidR="00374131" w:rsidRPr="004873AA">
          <w:rPr>
            <w:rStyle w:val="Hypertextovodkaz"/>
            <w:rFonts w:ascii="Arial" w:hAnsi="Arial" w:cs="Arial"/>
            <w:b/>
            <w:sz w:val="24"/>
            <w:szCs w:val="24"/>
            <w:lang w:val="sk-SK"/>
          </w:rPr>
          <w:t>lavex@lavex.sk</w:t>
        </w:r>
      </w:hyperlink>
    </w:p>
    <w:p w:rsidR="00614CCE" w:rsidRDefault="00614CCE" w:rsidP="00614CCE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614CCE" w:rsidRPr="00614CCE" w:rsidRDefault="00614CCE" w:rsidP="00614CC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614CCE">
        <w:rPr>
          <w:rFonts w:ascii="Arial" w:hAnsi="Arial" w:cs="Arial"/>
          <w:b/>
          <w:sz w:val="24"/>
          <w:szCs w:val="24"/>
          <w:lang w:val="sk-SK"/>
        </w:rPr>
        <w:t>www.lavex.sk</w:t>
      </w:r>
    </w:p>
    <w:p w:rsidR="007E0D6A" w:rsidRDefault="007E0D6A" w:rsidP="007E0D6A">
      <w:pPr>
        <w:jc w:val="both"/>
        <w:rPr>
          <w:rFonts w:ascii="Arial" w:hAnsi="Arial" w:cs="Arial"/>
          <w:lang w:val="sk-SK"/>
        </w:rPr>
      </w:pPr>
    </w:p>
    <w:p w:rsidR="00374131" w:rsidRDefault="00374131" w:rsidP="007E0D6A">
      <w:pPr>
        <w:jc w:val="both"/>
        <w:rPr>
          <w:rFonts w:ascii="Arial" w:hAnsi="Arial" w:cs="Arial"/>
          <w:lang w:val="sk-SK"/>
        </w:rPr>
      </w:pPr>
    </w:p>
    <w:p w:rsidR="00374131" w:rsidRDefault="00374131" w:rsidP="007E0D6A">
      <w:pPr>
        <w:jc w:val="both"/>
        <w:rPr>
          <w:rFonts w:ascii="Arial" w:hAnsi="Arial" w:cs="Arial"/>
          <w:lang w:val="sk-SK"/>
        </w:rPr>
      </w:pPr>
    </w:p>
    <w:p w:rsidR="00614CCE" w:rsidRPr="00426A9A" w:rsidRDefault="00614CCE" w:rsidP="007E0D6A">
      <w:pPr>
        <w:jc w:val="both"/>
        <w:rPr>
          <w:rFonts w:ascii="Arial" w:hAnsi="Arial" w:cs="Arial"/>
          <w:lang w:val="sk-SK"/>
        </w:rPr>
      </w:pPr>
    </w:p>
    <w:p w:rsidR="007E0D6A" w:rsidRPr="00426A9A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3A00C4">
        <w:rPr>
          <w:rFonts w:ascii="Arial" w:hAnsi="Arial" w:cs="Arial"/>
          <w:sz w:val="22"/>
          <w:szCs w:val="22"/>
          <w:lang w:val="sk-SK"/>
        </w:rPr>
        <w:t xml:space="preserve">             Ing.Bohuš Hlavatý</w:t>
      </w:r>
      <w:r>
        <w:rPr>
          <w:rFonts w:ascii="Arial" w:hAnsi="Arial" w:cs="Arial"/>
          <w:sz w:val="24"/>
          <w:szCs w:val="24"/>
          <w:lang w:val="sk-SK"/>
        </w:rPr>
        <w:t xml:space="preserve">               </w:t>
      </w:r>
      <w:r w:rsidRPr="00426A9A">
        <w:rPr>
          <w:rFonts w:ascii="Arial" w:hAnsi="Arial" w:cs="Arial"/>
          <w:sz w:val="22"/>
          <w:szCs w:val="22"/>
          <w:lang w:val="sk-SK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k-SK"/>
        </w:rPr>
        <w:t xml:space="preserve">               </w:t>
      </w:r>
      <w:r w:rsidRPr="00426A9A">
        <w:rPr>
          <w:rFonts w:ascii="Arial" w:hAnsi="Arial" w:cs="Arial"/>
          <w:sz w:val="22"/>
          <w:szCs w:val="22"/>
          <w:lang w:val="sk-SK"/>
        </w:rPr>
        <w:t xml:space="preserve"> Ing. Miroslav Grešo</w:t>
      </w:r>
    </w:p>
    <w:p w:rsidR="007E0D6A" w:rsidRPr="00426A9A" w:rsidRDefault="007E0D6A" w:rsidP="007E0D6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426A9A">
        <w:rPr>
          <w:rFonts w:ascii="Arial" w:hAnsi="Arial" w:cs="Arial"/>
          <w:sz w:val="22"/>
          <w:szCs w:val="22"/>
          <w:lang w:val="sk-SK"/>
        </w:rPr>
        <w:t xml:space="preserve">       </w:t>
      </w:r>
      <w:r>
        <w:rPr>
          <w:rFonts w:ascii="Arial" w:hAnsi="Arial" w:cs="Arial"/>
          <w:sz w:val="22"/>
          <w:szCs w:val="22"/>
          <w:lang w:val="sk-SK"/>
        </w:rPr>
        <w:t>Predseda predstavenstva TMR</w:t>
      </w:r>
      <w:r w:rsidRPr="00426A9A">
        <w:rPr>
          <w:rFonts w:ascii="Arial" w:hAnsi="Arial" w:cs="Arial"/>
          <w:sz w:val="22"/>
          <w:szCs w:val="22"/>
          <w:lang w:val="sk-SK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</w:t>
      </w:r>
      <w:r w:rsidRPr="00426A9A">
        <w:rPr>
          <w:rFonts w:ascii="Arial" w:hAnsi="Arial" w:cs="Arial"/>
          <w:sz w:val="22"/>
          <w:szCs w:val="22"/>
          <w:lang w:val="sk-SK"/>
        </w:rPr>
        <w:t>riaditeľ  LAVEX</w:t>
      </w:r>
    </w:p>
    <w:p w:rsidR="00321D89" w:rsidRDefault="00374131">
      <w:pPr>
        <w:rPr>
          <w:lang w:val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69215</wp:posOffset>
            </wp:positionV>
            <wp:extent cx="1398270" cy="541020"/>
            <wp:effectExtent l="19050" t="0" r="0" b="0"/>
            <wp:wrapNone/>
            <wp:docPr id="9" name="Obrázok 2" descr="TMR%20logo%20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R%20logo%20n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CC5" w:rsidRDefault="00374131">
      <w:pPr>
        <w:rPr>
          <w:lang w:val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6985</wp:posOffset>
            </wp:positionV>
            <wp:extent cx="1214120" cy="541020"/>
            <wp:effectExtent l="19050" t="0" r="5080" b="0"/>
            <wp:wrapNone/>
            <wp:docPr id="8" name="Obrázok 4" descr="Lav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786CC5">
      <w:pPr>
        <w:rPr>
          <w:lang w:val="sk-SK"/>
        </w:rPr>
      </w:pPr>
    </w:p>
    <w:p w:rsidR="00786CC5" w:rsidRDefault="00374131">
      <w:pPr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                                                                             </w:t>
      </w:r>
    </w:p>
    <w:sectPr w:rsidR="00786CC5" w:rsidSect="0071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2D554398"/>
    <w:multiLevelType w:val="hybridMultilevel"/>
    <w:tmpl w:val="A6244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A"/>
    <w:rsid w:val="001C7D91"/>
    <w:rsid w:val="0021627D"/>
    <w:rsid w:val="00256DEE"/>
    <w:rsid w:val="002B6626"/>
    <w:rsid w:val="00321D89"/>
    <w:rsid w:val="00374131"/>
    <w:rsid w:val="004320DF"/>
    <w:rsid w:val="0046240C"/>
    <w:rsid w:val="005805D6"/>
    <w:rsid w:val="00614CCE"/>
    <w:rsid w:val="006C3BA6"/>
    <w:rsid w:val="006E5871"/>
    <w:rsid w:val="007159E9"/>
    <w:rsid w:val="00750C42"/>
    <w:rsid w:val="00786CC5"/>
    <w:rsid w:val="007E0D6A"/>
    <w:rsid w:val="0080026E"/>
    <w:rsid w:val="008317AC"/>
    <w:rsid w:val="0086534F"/>
    <w:rsid w:val="00915D5E"/>
    <w:rsid w:val="00943702"/>
    <w:rsid w:val="00A65D85"/>
    <w:rsid w:val="00A84B8C"/>
    <w:rsid w:val="00C2416E"/>
    <w:rsid w:val="00C261D6"/>
    <w:rsid w:val="00D01382"/>
    <w:rsid w:val="00D23DA5"/>
    <w:rsid w:val="00D26DE1"/>
    <w:rsid w:val="00F05EF5"/>
    <w:rsid w:val="00F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eservation@tatralandiavillage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atralandiavillage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lavex@lavex.sk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reservation@tatraland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Lehotská Martina</dc:creator>
  <cp:lastModifiedBy>SKOLMAX1</cp:lastModifiedBy>
  <cp:revision>2</cp:revision>
  <cp:lastPrinted>2016-02-23T10:34:00Z</cp:lastPrinted>
  <dcterms:created xsi:type="dcterms:W3CDTF">2016-03-21T19:54:00Z</dcterms:created>
  <dcterms:modified xsi:type="dcterms:W3CDTF">2016-03-21T19:54:00Z</dcterms:modified>
</cp:coreProperties>
</file>