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targetscreensize="800,600">
      <v:fill r:id="rId4" o:title="prihlaska" recolor="t" type="frame"/>
    </v:background>
  </w:background>
  <w:body>
    <w:p w:rsidR="00E97E0F" w:rsidRPr="00836B2D" w:rsidRDefault="00217FD8" w:rsidP="00836B2D">
      <w:pPr>
        <w:pStyle w:val="Nadpis9"/>
        <w:numPr>
          <w:ilvl w:val="0"/>
          <w:numId w:val="0"/>
        </w:numPr>
        <w:jc w:val="left"/>
        <w:rPr>
          <w:rFonts w:ascii="Calibri bold" w:hAnsi="Calibri bold" w:cs="Arial"/>
          <w:color w:val="25408F"/>
          <w:sz w:val="48"/>
          <w:szCs w:val="48"/>
          <w:lang w:val="sk-SK"/>
        </w:rPr>
      </w:pPr>
      <w:r w:rsidRPr="00836B2D">
        <w:rPr>
          <w:rFonts w:ascii="Calibri bold" w:hAnsi="Calibri bold" w:cs="Arial"/>
          <w:color w:val="25408F"/>
          <w:sz w:val="48"/>
          <w:szCs w:val="48"/>
          <w:lang w:val="sk-SK"/>
        </w:rPr>
        <w:t xml:space="preserve">ZÁVÄZNÁ </w:t>
      </w:r>
      <w:r w:rsidR="008605EB">
        <w:rPr>
          <w:rFonts w:ascii="Calibri bold" w:hAnsi="Calibri bold" w:cs="Arial"/>
          <w:color w:val="25408F"/>
          <w:sz w:val="48"/>
          <w:szCs w:val="48"/>
          <w:lang w:val="sk-SK"/>
        </w:rPr>
        <w:t>PRIHLÁŠKA</w:t>
      </w:r>
      <w:r w:rsidRPr="00836B2D">
        <w:rPr>
          <w:rFonts w:ascii="Calibri bold" w:hAnsi="Calibri bold" w:cs="Arial"/>
          <w:color w:val="25408F"/>
          <w:sz w:val="48"/>
          <w:szCs w:val="48"/>
          <w:lang w:val="sk-SK"/>
        </w:rPr>
        <w:t xml:space="preserve"> NA VÝSTAVU </w:t>
      </w:r>
    </w:p>
    <w:p w:rsidR="0039196B" w:rsidRPr="003820D7" w:rsidRDefault="003565D1" w:rsidP="00836B2D">
      <w:pPr>
        <w:rPr>
          <w:rFonts w:ascii="Calibri" w:hAnsi="Calibri" w:cs="Arial"/>
          <w:b/>
          <w:color w:val="25408F"/>
          <w:sz w:val="36"/>
          <w:szCs w:val="36"/>
          <w:lang w:val="sk-SK"/>
        </w:rPr>
      </w:pPr>
      <w:r w:rsidRPr="00836B2D">
        <w:rPr>
          <w:rFonts w:ascii="Calibri bold" w:hAnsi="Calibri bold" w:cs="Arial"/>
          <w:b/>
          <w:color w:val="25408F"/>
          <w:sz w:val="48"/>
          <w:szCs w:val="48"/>
          <w:lang w:val="sk-SK"/>
        </w:rPr>
        <w:t>15</w:t>
      </w:r>
      <w:r w:rsidR="00E97E0F" w:rsidRPr="00836B2D">
        <w:rPr>
          <w:rFonts w:ascii="Calibri bold" w:hAnsi="Calibri bold" w:cs="Arial"/>
          <w:b/>
          <w:color w:val="25408F"/>
          <w:sz w:val="48"/>
          <w:szCs w:val="48"/>
          <w:lang w:val="sk-SK"/>
        </w:rPr>
        <w:t>. INTERLAVEX</w:t>
      </w:r>
      <w:r w:rsidR="0003004F">
        <w:rPr>
          <w:rFonts w:ascii="Calibri bold" w:hAnsi="Calibri bold" w:cs="Arial"/>
          <w:b/>
          <w:color w:val="25408F"/>
          <w:sz w:val="48"/>
          <w:szCs w:val="48"/>
          <w:lang w:val="sk-SK"/>
        </w:rPr>
        <w:t xml:space="preserve"> </w:t>
      </w:r>
      <w:r w:rsidR="00E97E0F" w:rsidRPr="00836B2D">
        <w:rPr>
          <w:rFonts w:ascii="Calibri bold" w:hAnsi="Calibri bold" w:cs="Arial"/>
          <w:b/>
          <w:color w:val="25408F"/>
          <w:sz w:val="48"/>
          <w:szCs w:val="48"/>
          <w:lang w:val="sk-SK"/>
        </w:rPr>
        <w:t>201</w:t>
      </w:r>
      <w:r w:rsidRPr="00836B2D">
        <w:rPr>
          <w:rFonts w:ascii="Calibri bold" w:hAnsi="Calibri bold" w:cs="Arial"/>
          <w:b/>
          <w:color w:val="25408F"/>
          <w:sz w:val="48"/>
          <w:szCs w:val="48"/>
          <w:lang w:val="sk-SK"/>
        </w:rPr>
        <w:t>6</w:t>
      </w:r>
      <w:r w:rsidR="00E97E0F" w:rsidRPr="003820D7">
        <w:rPr>
          <w:rFonts w:ascii="Calibri" w:hAnsi="Calibri" w:cs="Arial"/>
          <w:color w:val="25408F"/>
          <w:sz w:val="22"/>
          <w:szCs w:val="22"/>
          <w:lang w:val="sk-SK"/>
        </w:rPr>
        <w:t xml:space="preserve">     </w:t>
      </w:r>
      <w:r w:rsidR="00DD01BA" w:rsidRPr="003820D7">
        <w:rPr>
          <w:rFonts w:ascii="Calibri" w:hAnsi="Calibri" w:cs="Arial"/>
          <w:color w:val="25408F"/>
          <w:sz w:val="22"/>
          <w:szCs w:val="22"/>
          <w:lang w:val="sk-SK"/>
        </w:rPr>
        <w:br/>
      </w:r>
      <w:r w:rsidRPr="003820D7">
        <w:rPr>
          <w:rFonts w:ascii="Calibri" w:hAnsi="Calibri" w:cs="Arial"/>
          <w:b/>
          <w:color w:val="00AEEF"/>
          <w:sz w:val="28"/>
          <w:szCs w:val="28"/>
          <w:lang w:val="sk-SK"/>
        </w:rPr>
        <w:t>6</w:t>
      </w:r>
      <w:r w:rsidR="00E97E0F" w:rsidRPr="003820D7">
        <w:rPr>
          <w:rFonts w:ascii="Calibri" w:hAnsi="Calibri" w:cs="Arial"/>
          <w:b/>
          <w:color w:val="00AEEF"/>
          <w:sz w:val="28"/>
          <w:szCs w:val="28"/>
          <w:lang w:val="sk-SK"/>
        </w:rPr>
        <w:t xml:space="preserve">. - </w:t>
      </w:r>
      <w:r w:rsidRPr="003820D7">
        <w:rPr>
          <w:rFonts w:ascii="Calibri" w:hAnsi="Calibri" w:cs="Arial"/>
          <w:b/>
          <w:color w:val="00AEEF"/>
          <w:sz w:val="28"/>
          <w:szCs w:val="28"/>
          <w:lang w:val="sk-SK"/>
        </w:rPr>
        <w:t>7</w:t>
      </w:r>
      <w:r w:rsidR="00E97E0F" w:rsidRPr="003820D7">
        <w:rPr>
          <w:rFonts w:ascii="Calibri" w:hAnsi="Calibri" w:cs="Arial"/>
          <w:b/>
          <w:color w:val="00AEEF"/>
          <w:sz w:val="28"/>
          <w:szCs w:val="28"/>
          <w:lang w:val="sk-SK"/>
        </w:rPr>
        <w:t xml:space="preserve">. </w:t>
      </w:r>
      <w:r w:rsidRPr="003820D7">
        <w:rPr>
          <w:rFonts w:ascii="Calibri" w:hAnsi="Calibri" w:cs="Arial"/>
          <w:b/>
          <w:color w:val="00AEEF"/>
          <w:sz w:val="28"/>
          <w:szCs w:val="28"/>
          <w:lang w:val="sk-SK"/>
        </w:rPr>
        <w:t>apríl 2016</w:t>
      </w:r>
      <w:r w:rsidR="00DD01BA" w:rsidRPr="003820D7">
        <w:rPr>
          <w:rFonts w:ascii="Calibri" w:hAnsi="Calibri" w:cs="Arial"/>
          <w:b/>
          <w:color w:val="00AEEF"/>
          <w:sz w:val="28"/>
          <w:szCs w:val="28"/>
          <w:lang w:val="sk-SK"/>
        </w:rPr>
        <w:t xml:space="preserve">, </w:t>
      </w:r>
      <w:r w:rsidR="00E97E0F" w:rsidRPr="003820D7">
        <w:rPr>
          <w:rFonts w:ascii="Calibri" w:hAnsi="Calibri" w:cs="Arial"/>
          <w:b/>
          <w:color w:val="00AEEF"/>
          <w:sz w:val="28"/>
          <w:szCs w:val="28"/>
          <w:lang w:val="sk-SK"/>
        </w:rPr>
        <w:t xml:space="preserve">LIPTOV ARÉNA </w:t>
      </w:r>
      <w:r w:rsidR="00DD01BA" w:rsidRPr="003820D7">
        <w:rPr>
          <w:rFonts w:ascii="Calibri" w:hAnsi="Calibri" w:cs="Arial"/>
          <w:b/>
          <w:color w:val="00AEEF"/>
          <w:sz w:val="28"/>
          <w:szCs w:val="28"/>
          <w:lang w:val="sk-SK"/>
        </w:rPr>
        <w:t>-</w:t>
      </w:r>
      <w:r w:rsidR="00E97E0F" w:rsidRPr="003820D7">
        <w:rPr>
          <w:rFonts w:ascii="Calibri" w:hAnsi="Calibri" w:cs="Arial"/>
          <w:b/>
          <w:color w:val="00AEEF"/>
          <w:sz w:val="28"/>
          <w:szCs w:val="28"/>
          <w:lang w:val="sk-SK"/>
        </w:rPr>
        <w:t xml:space="preserve"> Aquapark TATRALANDIA</w:t>
      </w:r>
    </w:p>
    <w:p w:rsidR="00E97E0F" w:rsidRPr="003820D7" w:rsidRDefault="00E97E0F" w:rsidP="00836B2D">
      <w:pPr>
        <w:jc w:val="center"/>
        <w:rPr>
          <w:rFonts w:ascii="Calibri" w:hAnsi="Calibri" w:cs="Arial"/>
          <w:b/>
          <w:color w:val="25408F"/>
          <w:sz w:val="22"/>
          <w:szCs w:val="22"/>
          <w:lang w:val="sk-SK"/>
        </w:rPr>
      </w:pPr>
    </w:p>
    <w:p w:rsidR="0039196B" w:rsidRPr="003820D7" w:rsidRDefault="0039196B" w:rsidP="00836B2D">
      <w:pPr>
        <w:jc w:val="center"/>
        <w:rPr>
          <w:rFonts w:ascii="Calibri" w:hAnsi="Calibri" w:cs="Arial"/>
          <w:color w:val="25408F"/>
          <w:sz w:val="22"/>
          <w:szCs w:val="22"/>
          <w:lang w:val="sk-SK"/>
        </w:rPr>
      </w:pPr>
    </w:p>
    <w:p w:rsidR="00217FD8" w:rsidRPr="003820D7" w:rsidRDefault="00DE06F4" w:rsidP="00836B2D">
      <w:pPr>
        <w:spacing w:line="480" w:lineRule="auto"/>
        <w:rPr>
          <w:rFonts w:ascii="Calibri" w:hAnsi="Calibri" w:cs="Arial"/>
          <w:color w:val="25408F"/>
          <w:sz w:val="22"/>
          <w:szCs w:val="22"/>
          <w:lang w:val="sk-SK"/>
        </w:rPr>
      </w:pPr>
      <w:r>
        <w:rPr>
          <w:rFonts w:ascii="Calibri" w:hAnsi="Calibri" w:cs="Arial"/>
          <w:b/>
          <w:color w:val="25408F"/>
          <w:sz w:val="22"/>
          <w:szCs w:val="22"/>
          <w:lang w:val="sk-SK"/>
        </w:rPr>
        <w:t>Organizácia</w:t>
      </w:r>
      <w:r w:rsidR="00836B2D" w:rsidRPr="003820D7">
        <w:rPr>
          <w:rFonts w:ascii="Calibri" w:hAnsi="Calibri" w:cs="Arial"/>
          <w:b/>
          <w:color w:val="25408F"/>
          <w:sz w:val="22"/>
          <w:szCs w:val="22"/>
          <w:lang w:val="sk-SK"/>
        </w:rPr>
        <w:t xml:space="preserve">  </w:t>
      </w:r>
      <w:r w:rsidR="00836B2D" w:rsidRPr="003820D7">
        <w:rPr>
          <w:rFonts w:ascii="Calibri" w:hAnsi="Calibri" w:cs="Arial"/>
          <w:color w:val="25408F"/>
          <w:sz w:val="22"/>
          <w:szCs w:val="22"/>
          <w:lang w:val="sk-SK"/>
        </w:rPr>
        <w:t>.............................................................................................................</w:t>
      </w:r>
      <w:r w:rsidR="0003004F" w:rsidRPr="003820D7">
        <w:rPr>
          <w:rFonts w:ascii="Calibri" w:hAnsi="Calibri" w:cs="Arial"/>
          <w:color w:val="25408F"/>
          <w:sz w:val="22"/>
          <w:szCs w:val="22"/>
          <w:lang w:val="sk-SK"/>
        </w:rPr>
        <w:t>..........</w:t>
      </w:r>
    </w:p>
    <w:p w:rsidR="00836B2D" w:rsidRPr="003820D7" w:rsidRDefault="00D573F7" w:rsidP="00836B2D">
      <w:pPr>
        <w:spacing w:line="480" w:lineRule="auto"/>
        <w:jc w:val="both"/>
        <w:rPr>
          <w:rFonts w:ascii="Calibri" w:hAnsi="Calibri" w:cs="Arial"/>
          <w:color w:val="25408F"/>
          <w:sz w:val="22"/>
          <w:szCs w:val="22"/>
          <w:lang w:val="sk-SK"/>
        </w:rPr>
      </w:pPr>
      <w:r w:rsidRPr="003820D7">
        <w:rPr>
          <w:rFonts w:ascii="Calibri" w:hAnsi="Calibri" w:cs="Arial"/>
          <w:b/>
          <w:color w:val="25408F"/>
          <w:sz w:val="22"/>
          <w:szCs w:val="22"/>
          <w:lang w:val="sk-SK"/>
        </w:rPr>
        <w:t>Adresa</w:t>
      </w:r>
      <w:r w:rsidR="00E97E0F" w:rsidRPr="003820D7">
        <w:rPr>
          <w:rFonts w:ascii="Calibri" w:hAnsi="Calibri" w:cs="Arial"/>
          <w:b/>
          <w:color w:val="25408F"/>
          <w:sz w:val="22"/>
          <w:szCs w:val="22"/>
          <w:lang w:val="sk-SK"/>
        </w:rPr>
        <w:t>:</w:t>
      </w:r>
      <w:r w:rsidR="00E97E0F" w:rsidRPr="003820D7">
        <w:rPr>
          <w:rFonts w:ascii="Calibri" w:hAnsi="Calibri" w:cs="Arial"/>
          <w:color w:val="25408F"/>
          <w:sz w:val="22"/>
          <w:szCs w:val="22"/>
          <w:lang w:val="sk-SK"/>
        </w:rPr>
        <w:t xml:space="preserve"> </w:t>
      </w:r>
      <w:r w:rsidR="00836B2D" w:rsidRPr="003820D7">
        <w:rPr>
          <w:rFonts w:ascii="Calibri" w:hAnsi="Calibri" w:cs="Arial"/>
          <w:color w:val="25408F"/>
          <w:sz w:val="22"/>
          <w:szCs w:val="22"/>
          <w:lang w:val="sk-SK"/>
        </w:rPr>
        <w:tab/>
        <w:t>............................................................................................................</w:t>
      </w:r>
      <w:r w:rsidR="00DE06F4">
        <w:rPr>
          <w:rFonts w:ascii="Calibri" w:hAnsi="Calibri" w:cs="Arial"/>
          <w:color w:val="25408F"/>
          <w:sz w:val="22"/>
          <w:szCs w:val="22"/>
          <w:lang w:val="sk-SK"/>
        </w:rPr>
        <w:t>...</w:t>
      </w:r>
    </w:p>
    <w:p w:rsidR="00D573F7" w:rsidRPr="003820D7" w:rsidRDefault="00DE06F4" w:rsidP="00836B2D">
      <w:pPr>
        <w:spacing w:line="480" w:lineRule="auto"/>
        <w:jc w:val="both"/>
        <w:rPr>
          <w:rFonts w:ascii="Calibri" w:hAnsi="Calibri" w:cs="Arial"/>
          <w:color w:val="25408F"/>
          <w:sz w:val="22"/>
          <w:szCs w:val="22"/>
          <w:lang w:val="sk-SK"/>
        </w:rPr>
      </w:pPr>
      <w:r>
        <w:rPr>
          <w:rFonts w:ascii="Calibri" w:hAnsi="Calibri" w:cs="Arial"/>
          <w:b/>
          <w:color w:val="25408F"/>
          <w:sz w:val="22"/>
          <w:szCs w:val="22"/>
          <w:lang w:val="sk-SK"/>
        </w:rPr>
        <w:t>T</w:t>
      </w:r>
      <w:r w:rsidR="00E97E0F" w:rsidRPr="003820D7">
        <w:rPr>
          <w:rFonts w:ascii="Calibri" w:hAnsi="Calibri" w:cs="Arial"/>
          <w:b/>
          <w:color w:val="25408F"/>
          <w:sz w:val="22"/>
          <w:szCs w:val="22"/>
          <w:lang w:val="sk-SK"/>
        </w:rPr>
        <w:t>elefón:</w:t>
      </w:r>
      <w:r w:rsidR="00ED041F" w:rsidRPr="003820D7">
        <w:rPr>
          <w:rFonts w:ascii="Calibri" w:hAnsi="Calibri" w:cs="Arial"/>
          <w:b/>
          <w:color w:val="25408F"/>
          <w:sz w:val="22"/>
          <w:szCs w:val="22"/>
          <w:lang w:val="sk-SK"/>
        </w:rPr>
        <w:t xml:space="preserve"> </w:t>
      </w:r>
      <w:r w:rsidR="00DD01BA" w:rsidRPr="003820D7">
        <w:rPr>
          <w:rFonts w:ascii="Calibri" w:hAnsi="Calibri" w:cs="Arial"/>
          <w:b/>
          <w:color w:val="25408F"/>
          <w:sz w:val="22"/>
          <w:szCs w:val="22"/>
          <w:lang w:val="sk-SK"/>
        </w:rPr>
        <w:tab/>
      </w:r>
      <w:r w:rsidR="00836B2D" w:rsidRPr="00836B2D">
        <w:rPr>
          <w:rFonts w:ascii="Calibri" w:hAnsi="Calibri" w:cs="Arial"/>
          <w:color w:val="25408F"/>
          <w:sz w:val="22"/>
          <w:szCs w:val="22"/>
          <w:lang w:val="sk-SK"/>
        </w:rPr>
        <w:t>...........................................</w:t>
      </w:r>
      <w:r w:rsidR="00836B2D">
        <w:rPr>
          <w:rFonts w:ascii="Calibri" w:hAnsi="Calibri" w:cs="Arial"/>
          <w:color w:val="25408F"/>
          <w:sz w:val="22"/>
          <w:szCs w:val="22"/>
          <w:lang w:val="sk-SK"/>
        </w:rPr>
        <w:t>............</w:t>
      </w:r>
      <w:r w:rsidR="00836B2D" w:rsidRPr="00836B2D">
        <w:rPr>
          <w:rFonts w:ascii="Calibri" w:hAnsi="Calibri" w:cs="Arial"/>
          <w:color w:val="25408F"/>
          <w:sz w:val="22"/>
          <w:szCs w:val="22"/>
          <w:lang w:val="sk-SK"/>
        </w:rPr>
        <w:t>.</w:t>
      </w:r>
    </w:p>
    <w:p w:rsidR="00E97E0F" w:rsidRPr="003820D7" w:rsidRDefault="00E97E0F" w:rsidP="00836B2D">
      <w:pPr>
        <w:spacing w:line="480" w:lineRule="auto"/>
        <w:jc w:val="both"/>
        <w:rPr>
          <w:rFonts w:ascii="Calibri" w:hAnsi="Calibri" w:cs="Arial"/>
          <w:color w:val="25408F"/>
          <w:sz w:val="22"/>
          <w:szCs w:val="22"/>
          <w:lang w:val="sk-SK"/>
        </w:rPr>
      </w:pPr>
      <w:r w:rsidRPr="003820D7">
        <w:rPr>
          <w:rFonts w:ascii="Calibri" w:hAnsi="Calibri" w:cs="Arial"/>
          <w:b/>
          <w:color w:val="25408F"/>
          <w:sz w:val="22"/>
          <w:szCs w:val="22"/>
          <w:lang w:val="sk-SK"/>
        </w:rPr>
        <w:t>E-mail:</w:t>
      </w:r>
      <w:r w:rsidR="00DD01BA" w:rsidRPr="003820D7">
        <w:rPr>
          <w:rFonts w:ascii="Calibri" w:hAnsi="Calibri" w:cs="Arial"/>
          <w:b/>
          <w:color w:val="25408F"/>
          <w:sz w:val="22"/>
          <w:szCs w:val="22"/>
          <w:lang w:val="sk-SK"/>
        </w:rPr>
        <w:tab/>
      </w:r>
      <w:r w:rsidR="00836B2D" w:rsidRPr="00836B2D">
        <w:rPr>
          <w:rFonts w:ascii="Calibri" w:hAnsi="Calibri" w:cs="Arial"/>
          <w:color w:val="25408F"/>
          <w:sz w:val="22"/>
          <w:szCs w:val="22"/>
          <w:lang w:val="sk-SK"/>
        </w:rPr>
        <w:t>...........................................</w:t>
      </w:r>
      <w:r w:rsidR="00836B2D">
        <w:rPr>
          <w:rFonts w:ascii="Calibri" w:hAnsi="Calibri" w:cs="Arial"/>
          <w:color w:val="25408F"/>
          <w:sz w:val="22"/>
          <w:szCs w:val="22"/>
          <w:lang w:val="sk-SK"/>
        </w:rPr>
        <w:t>......</w:t>
      </w:r>
      <w:r w:rsidR="00836B2D" w:rsidRPr="00836B2D">
        <w:rPr>
          <w:rFonts w:ascii="Calibri" w:hAnsi="Calibri" w:cs="Arial"/>
          <w:color w:val="25408F"/>
          <w:sz w:val="22"/>
          <w:szCs w:val="22"/>
          <w:lang w:val="sk-SK"/>
        </w:rPr>
        <w:t>.</w:t>
      </w:r>
      <w:r w:rsidR="00836B2D" w:rsidRPr="00836B2D">
        <w:rPr>
          <w:rFonts w:ascii="Calibri" w:hAnsi="Calibri" w:cs="Arial"/>
          <w:color w:val="25408F"/>
          <w:sz w:val="22"/>
          <w:szCs w:val="22"/>
          <w:lang w:val="sk-SK"/>
        </w:rPr>
        <w:tab/>
        <w:t>....</w:t>
      </w:r>
      <w:r w:rsidR="00836B2D" w:rsidRPr="003820D7">
        <w:rPr>
          <w:rFonts w:ascii="Calibri" w:hAnsi="Calibri" w:cs="Arial"/>
          <w:color w:val="25408F"/>
          <w:sz w:val="22"/>
          <w:szCs w:val="22"/>
          <w:lang w:val="sk-SK"/>
        </w:rPr>
        <w:tab/>
      </w:r>
    </w:p>
    <w:p w:rsidR="00E97E0F" w:rsidRPr="003820D7" w:rsidRDefault="00E97E0F" w:rsidP="00836B2D">
      <w:pPr>
        <w:spacing w:line="480" w:lineRule="auto"/>
        <w:jc w:val="both"/>
        <w:rPr>
          <w:rFonts w:ascii="Calibri" w:hAnsi="Calibri" w:cs="Arial"/>
          <w:color w:val="25408F"/>
          <w:sz w:val="22"/>
          <w:szCs w:val="22"/>
          <w:lang w:val="sk-SK"/>
        </w:rPr>
      </w:pPr>
      <w:r w:rsidRPr="003820D7">
        <w:rPr>
          <w:rFonts w:ascii="Calibri" w:hAnsi="Calibri" w:cs="Arial"/>
          <w:b/>
          <w:color w:val="25408F"/>
          <w:sz w:val="22"/>
          <w:szCs w:val="22"/>
          <w:lang w:val="sk-SK"/>
        </w:rPr>
        <w:t>IČO:</w:t>
      </w:r>
      <w:r w:rsidR="00DD01BA" w:rsidRPr="003820D7">
        <w:rPr>
          <w:rFonts w:ascii="Calibri" w:hAnsi="Calibri" w:cs="Arial"/>
          <w:b/>
          <w:color w:val="25408F"/>
          <w:sz w:val="22"/>
          <w:szCs w:val="22"/>
          <w:lang w:val="sk-SK"/>
        </w:rPr>
        <w:t xml:space="preserve"> </w:t>
      </w:r>
      <w:r w:rsidR="00DD01BA" w:rsidRPr="003820D7">
        <w:rPr>
          <w:rFonts w:ascii="Calibri" w:hAnsi="Calibri" w:cs="Arial"/>
          <w:b/>
          <w:color w:val="25408F"/>
          <w:sz w:val="22"/>
          <w:szCs w:val="22"/>
          <w:lang w:val="sk-SK"/>
        </w:rPr>
        <w:tab/>
      </w:r>
      <w:r w:rsidR="00DD01BA" w:rsidRPr="003820D7">
        <w:rPr>
          <w:rFonts w:ascii="Calibri" w:hAnsi="Calibri" w:cs="Arial"/>
          <w:b/>
          <w:color w:val="25408F"/>
          <w:sz w:val="22"/>
          <w:szCs w:val="22"/>
          <w:lang w:val="sk-SK"/>
        </w:rPr>
        <w:tab/>
      </w:r>
      <w:r w:rsidR="00836B2D" w:rsidRPr="00836B2D">
        <w:rPr>
          <w:rFonts w:ascii="Calibri" w:hAnsi="Calibri" w:cs="Arial"/>
          <w:color w:val="25408F"/>
          <w:sz w:val="22"/>
          <w:szCs w:val="22"/>
          <w:lang w:val="sk-SK"/>
        </w:rPr>
        <w:t>...........................................</w:t>
      </w:r>
      <w:r w:rsidR="00836B2D">
        <w:rPr>
          <w:rFonts w:ascii="Calibri" w:hAnsi="Calibri" w:cs="Arial"/>
          <w:color w:val="25408F"/>
          <w:sz w:val="22"/>
          <w:szCs w:val="22"/>
          <w:lang w:val="sk-SK"/>
        </w:rPr>
        <w:t>......</w:t>
      </w:r>
      <w:r w:rsidR="00836B2D" w:rsidRPr="00836B2D">
        <w:rPr>
          <w:rFonts w:ascii="Calibri" w:hAnsi="Calibri" w:cs="Arial"/>
          <w:color w:val="25408F"/>
          <w:sz w:val="22"/>
          <w:szCs w:val="22"/>
          <w:lang w:val="sk-SK"/>
        </w:rPr>
        <w:t>.</w:t>
      </w:r>
      <w:r w:rsidR="00836B2D" w:rsidRPr="00836B2D">
        <w:rPr>
          <w:rFonts w:ascii="Calibri" w:hAnsi="Calibri" w:cs="Arial"/>
          <w:color w:val="25408F"/>
          <w:sz w:val="22"/>
          <w:szCs w:val="22"/>
          <w:lang w:val="sk-SK"/>
        </w:rPr>
        <w:tab/>
        <w:t>....</w:t>
      </w:r>
      <w:r w:rsidR="00836B2D" w:rsidRPr="003820D7">
        <w:rPr>
          <w:rFonts w:ascii="Calibri" w:hAnsi="Calibri" w:cs="Arial"/>
          <w:color w:val="25408F"/>
          <w:sz w:val="22"/>
          <w:szCs w:val="22"/>
          <w:lang w:val="sk-SK"/>
        </w:rPr>
        <w:tab/>
      </w:r>
      <w:r w:rsidRPr="003820D7">
        <w:rPr>
          <w:rFonts w:ascii="Calibri" w:hAnsi="Calibri" w:cs="Arial"/>
          <w:b/>
          <w:color w:val="25408F"/>
          <w:sz w:val="22"/>
          <w:szCs w:val="22"/>
          <w:lang w:val="sk-SK"/>
        </w:rPr>
        <w:t>IČ DPH:</w:t>
      </w:r>
      <w:r w:rsidR="00ED041F" w:rsidRPr="003820D7">
        <w:rPr>
          <w:rFonts w:ascii="Calibri" w:hAnsi="Calibri" w:cs="Arial"/>
          <w:b/>
          <w:color w:val="25408F"/>
          <w:sz w:val="22"/>
          <w:szCs w:val="22"/>
          <w:lang w:val="sk-SK"/>
        </w:rPr>
        <w:t xml:space="preserve"> </w:t>
      </w:r>
      <w:r w:rsidR="00836B2D" w:rsidRPr="00836B2D">
        <w:rPr>
          <w:rFonts w:ascii="Calibri" w:hAnsi="Calibri" w:cs="Arial"/>
          <w:color w:val="25408F"/>
          <w:sz w:val="22"/>
          <w:szCs w:val="22"/>
          <w:lang w:val="sk-SK"/>
        </w:rPr>
        <w:t>...........................................</w:t>
      </w:r>
      <w:r w:rsidR="00836B2D">
        <w:rPr>
          <w:rFonts w:ascii="Calibri" w:hAnsi="Calibri" w:cs="Arial"/>
          <w:color w:val="25408F"/>
          <w:sz w:val="22"/>
          <w:szCs w:val="22"/>
          <w:lang w:val="sk-SK"/>
        </w:rPr>
        <w:t>............</w:t>
      </w:r>
      <w:r w:rsidR="00836B2D" w:rsidRPr="00836B2D">
        <w:rPr>
          <w:rFonts w:ascii="Calibri" w:hAnsi="Calibri" w:cs="Arial"/>
          <w:color w:val="25408F"/>
          <w:sz w:val="22"/>
          <w:szCs w:val="22"/>
          <w:lang w:val="sk-SK"/>
        </w:rPr>
        <w:t>.</w:t>
      </w:r>
    </w:p>
    <w:p w:rsidR="0039196B" w:rsidRPr="003820D7" w:rsidRDefault="0039196B" w:rsidP="00836B2D">
      <w:pPr>
        <w:jc w:val="both"/>
        <w:rPr>
          <w:rFonts w:ascii="Calibri" w:hAnsi="Calibri" w:cs="Arial"/>
          <w:b/>
          <w:color w:val="25408F"/>
          <w:sz w:val="22"/>
          <w:szCs w:val="22"/>
          <w:lang w:val="sk-SK"/>
        </w:rPr>
      </w:pPr>
    </w:p>
    <w:p w:rsidR="0039196B" w:rsidRPr="003820D7" w:rsidRDefault="00DE06F4" w:rsidP="00836B2D">
      <w:pPr>
        <w:jc w:val="both"/>
        <w:rPr>
          <w:rFonts w:ascii="Calibri" w:hAnsi="Calibri" w:cs="Arial"/>
          <w:b/>
          <w:color w:val="25408F"/>
          <w:sz w:val="36"/>
          <w:szCs w:val="36"/>
          <w:lang w:val="sk-SK"/>
        </w:rPr>
      </w:pPr>
      <w:r>
        <w:rPr>
          <w:rFonts w:ascii="Calibri" w:hAnsi="Calibri" w:cs="Arial"/>
          <w:b/>
          <w:color w:val="25408F"/>
          <w:sz w:val="36"/>
          <w:szCs w:val="36"/>
          <w:lang w:val="sk-SK"/>
        </w:rPr>
        <w:t xml:space="preserve">ÚČASTNÍCKY </w:t>
      </w:r>
      <w:r w:rsidR="00DD01BA" w:rsidRPr="003820D7">
        <w:rPr>
          <w:rFonts w:ascii="Calibri" w:hAnsi="Calibri" w:cs="Arial"/>
          <w:b/>
          <w:color w:val="25408F"/>
          <w:sz w:val="36"/>
          <w:szCs w:val="36"/>
          <w:lang w:val="sk-SK"/>
        </w:rPr>
        <w:t xml:space="preserve"> POPLATOK </w:t>
      </w:r>
      <w:r w:rsidR="00DA55FF">
        <w:rPr>
          <w:rFonts w:ascii="Calibri" w:hAnsi="Calibri" w:cs="Arial"/>
          <w:b/>
          <w:color w:val="25408F"/>
          <w:sz w:val="36"/>
          <w:szCs w:val="36"/>
          <w:lang w:val="sk-SK"/>
        </w:rPr>
        <w:t xml:space="preserve"> </w:t>
      </w:r>
    </w:p>
    <w:p w:rsidR="00836B2D" w:rsidRPr="003820D7" w:rsidRDefault="00836B2D" w:rsidP="00836B2D">
      <w:pPr>
        <w:tabs>
          <w:tab w:val="left" w:pos="1068"/>
        </w:tabs>
        <w:jc w:val="both"/>
        <w:rPr>
          <w:rFonts w:ascii="Calibri" w:hAnsi="Calibri" w:cs="Arial"/>
          <w:color w:val="25408F"/>
          <w:sz w:val="22"/>
          <w:szCs w:val="22"/>
          <w:lang w:val="sk-SK"/>
        </w:rPr>
      </w:pPr>
    </w:p>
    <w:p w:rsidR="0039196B" w:rsidRPr="003820D7" w:rsidRDefault="0039196B" w:rsidP="00836B2D">
      <w:pPr>
        <w:tabs>
          <w:tab w:val="left" w:pos="1068"/>
        </w:tabs>
        <w:jc w:val="both"/>
        <w:rPr>
          <w:rFonts w:ascii="Calibri" w:hAnsi="Calibri" w:cs="Arial"/>
          <w:color w:val="25408F"/>
          <w:sz w:val="22"/>
          <w:szCs w:val="22"/>
          <w:lang w:val="sk-SK"/>
        </w:rPr>
      </w:pPr>
      <w:r w:rsidRPr="003820D7">
        <w:rPr>
          <w:rFonts w:ascii="Calibri" w:hAnsi="Calibri" w:cs="Arial"/>
          <w:b/>
          <w:color w:val="25408F"/>
          <w:sz w:val="22"/>
          <w:szCs w:val="22"/>
          <w:lang w:val="sk-SK"/>
        </w:rPr>
        <w:t xml:space="preserve">V cene </w:t>
      </w:r>
      <w:r w:rsidR="00DE06F4">
        <w:rPr>
          <w:rFonts w:ascii="Calibri" w:hAnsi="Calibri" w:cs="Arial"/>
          <w:b/>
          <w:color w:val="25408F"/>
          <w:sz w:val="22"/>
          <w:szCs w:val="22"/>
          <w:lang w:val="sk-SK"/>
        </w:rPr>
        <w:t>účastníckeho</w:t>
      </w:r>
      <w:r w:rsidRPr="003820D7">
        <w:rPr>
          <w:rFonts w:ascii="Calibri" w:hAnsi="Calibri" w:cs="Arial"/>
          <w:b/>
          <w:color w:val="25408F"/>
          <w:sz w:val="22"/>
          <w:szCs w:val="22"/>
          <w:lang w:val="sk-SK"/>
        </w:rPr>
        <w:t xml:space="preserve"> poplatku</w:t>
      </w:r>
      <w:r w:rsidR="00BE2D9B" w:rsidRPr="003820D7">
        <w:rPr>
          <w:rFonts w:ascii="Calibri" w:hAnsi="Calibri" w:cs="Arial"/>
          <w:b/>
          <w:color w:val="25408F"/>
          <w:sz w:val="22"/>
          <w:szCs w:val="22"/>
          <w:lang w:val="sk-SK"/>
        </w:rPr>
        <w:t xml:space="preserve"> </w:t>
      </w:r>
      <w:r w:rsidRPr="003820D7">
        <w:rPr>
          <w:rFonts w:ascii="Calibri" w:hAnsi="Calibri" w:cs="Arial"/>
          <w:b/>
          <w:color w:val="25408F"/>
          <w:sz w:val="22"/>
          <w:szCs w:val="22"/>
          <w:lang w:val="sk-SK"/>
        </w:rPr>
        <w:t>je zahrnuté:</w:t>
      </w:r>
      <w:r w:rsidRPr="003820D7">
        <w:rPr>
          <w:rFonts w:ascii="Calibri" w:hAnsi="Calibri" w:cs="Arial"/>
          <w:color w:val="25408F"/>
          <w:sz w:val="22"/>
          <w:szCs w:val="22"/>
          <w:lang w:val="sk-SK"/>
        </w:rPr>
        <w:t xml:space="preserve"> </w:t>
      </w:r>
    </w:p>
    <w:p w:rsidR="0039196B" w:rsidRDefault="00DD01BA" w:rsidP="00836B2D">
      <w:pPr>
        <w:tabs>
          <w:tab w:val="left" w:pos="426"/>
        </w:tabs>
        <w:jc w:val="both"/>
        <w:rPr>
          <w:rFonts w:ascii="Calibri" w:hAnsi="Calibri" w:cs="Arial"/>
          <w:color w:val="25408F"/>
          <w:sz w:val="22"/>
          <w:szCs w:val="22"/>
          <w:lang w:val="sk-SK"/>
        </w:rPr>
      </w:pPr>
      <w:r w:rsidRPr="003820D7">
        <w:rPr>
          <w:rFonts w:ascii="Calibri" w:hAnsi="Calibri" w:cs="Arial"/>
          <w:b/>
          <w:color w:val="00AEEF"/>
          <w:sz w:val="22"/>
          <w:szCs w:val="22"/>
          <w:lang w:val="sk-SK"/>
        </w:rPr>
        <w:t>›</w:t>
      </w:r>
      <w:r w:rsidRPr="003820D7">
        <w:rPr>
          <w:rFonts w:ascii="Calibri" w:hAnsi="Calibri" w:cs="Arial"/>
          <w:color w:val="25408F"/>
          <w:sz w:val="22"/>
          <w:szCs w:val="22"/>
          <w:lang w:val="sk-SK"/>
        </w:rPr>
        <w:tab/>
      </w:r>
      <w:r w:rsidR="0039196B" w:rsidRPr="003820D7">
        <w:rPr>
          <w:rFonts w:ascii="Calibri" w:hAnsi="Calibri" w:cs="Arial"/>
          <w:color w:val="25408F"/>
          <w:sz w:val="22"/>
          <w:szCs w:val="22"/>
          <w:lang w:val="sk-SK"/>
        </w:rPr>
        <w:t>vstup na gala večer s </w:t>
      </w:r>
      <w:r w:rsidR="0039196B" w:rsidRPr="00DA55FF">
        <w:rPr>
          <w:rFonts w:ascii="Calibri" w:hAnsi="Calibri" w:cs="Arial"/>
          <w:color w:val="25408F"/>
          <w:sz w:val="22"/>
          <w:szCs w:val="22"/>
          <w:lang w:val="sk-SK"/>
        </w:rPr>
        <w:t>programom</w:t>
      </w:r>
      <w:r w:rsidR="0039196B" w:rsidRPr="003820D7">
        <w:rPr>
          <w:rFonts w:ascii="Calibri" w:hAnsi="Calibri" w:cs="Arial"/>
          <w:color w:val="25408F"/>
          <w:sz w:val="22"/>
          <w:szCs w:val="22"/>
          <w:lang w:val="sk-SK"/>
        </w:rPr>
        <w:t xml:space="preserve"> </w:t>
      </w:r>
      <w:r w:rsidR="00693396">
        <w:rPr>
          <w:rFonts w:ascii="Calibri" w:hAnsi="Calibri" w:cs="Arial"/>
          <w:color w:val="25408F"/>
          <w:sz w:val="22"/>
          <w:szCs w:val="22"/>
          <w:lang w:val="sk-SK"/>
        </w:rPr>
        <w:t>-  (vstupenky dostanete pri prezentácii dňa 6.4.2016)</w:t>
      </w:r>
    </w:p>
    <w:p w:rsidR="009E0920" w:rsidRDefault="009E0920" w:rsidP="00836B2D">
      <w:pPr>
        <w:tabs>
          <w:tab w:val="left" w:pos="426"/>
        </w:tabs>
        <w:jc w:val="both"/>
        <w:rPr>
          <w:rFonts w:ascii="Calibri" w:hAnsi="Calibri" w:cs="Arial"/>
          <w:color w:val="25408F"/>
          <w:sz w:val="22"/>
          <w:szCs w:val="22"/>
          <w:lang w:val="sk-SK"/>
        </w:rPr>
      </w:pPr>
      <w:r w:rsidRPr="003820D7">
        <w:rPr>
          <w:rFonts w:ascii="Calibri" w:hAnsi="Calibri" w:cs="Arial"/>
          <w:b/>
          <w:color w:val="00AEEF"/>
          <w:sz w:val="22"/>
          <w:szCs w:val="22"/>
          <w:lang w:val="sk-SK"/>
        </w:rPr>
        <w:t>›</w:t>
      </w:r>
      <w:r>
        <w:rPr>
          <w:rFonts w:ascii="Calibri" w:hAnsi="Calibri" w:cs="Arial"/>
          <w:b/>
          <w:color w:val="00AEEF"/>
          <w:sz w:val="22"/>
          <w:szCs w:val="22"/>
          <w:lang w:val="sk-SK"/>
        </w:rPr>
        <w:t xml:space="preserve">       </w:t>
      </w:r>
      <w:r w:rsidRPr="003820D7">
        <w:rPr>
          <w:rFonts w:ascii="Calibri" w:hAnsi="Calibri" w:cs="Arial"/>
          <w:color w:val="25408F"/>
          <w:sz w:val="22"/>
          <w:szCs w:val="22"/>
          <w:lang w:val="sk-SK"/>
        </w:rPr>
        <w:t>vstup</w:t>
      </w:r>
      <w:r>
        <w:rPr>
          <w:rFonts w:ascii="Calibri" w:hAnsi="Calibri" w:cs="Arial"/>
          <w:color w:val="25408F"/>
          <w:sz w:val="22"/>
          <w:szCs w:val="22"/>
          <w:lang w:val="sk-SK"/>
        </w:rPr>
        <w:t xml:space="preserve"> na výstavu</w:t>
      </w:r>
    </w:p>
    <w:p w:rsidR="00DA55FF" w:rsidRPr="003820D7" w:rsidRDefault="00DA55FF" w:rsidP="00836B2D">
      <w:pPr>
        <w:tabs>
          <w:tab w:val="left" w:pos="426"/>
        </w:tabs>
        <w:jc w:val="both"/>
        <w:rPr>
          <w:rFonts w:ascii="Calibri" w:hAnsi="Calibri" w:cs="Arial"/>
          <w:color w:val="25408F"/>
          <w:sz w:val="22"/>
          <w:szCs w:val="22"/>
          <w:lang w:val="sk-SK"/>
        </w:rPr>
      </w:pPr>
      <w:r w:rsidRPr="003820D7">
        <w:rPr>
          <w:rFonts w:ascii="Calibri" w:hAnsi="Calibri" w:cs="Arial"/>
          <w:b/>
          <w:color w:val="00AEEF"/>
          <w:sz w:val="22"/>
          <w:szCs w:val="22"/>
          <w:lang w:val="sk-SK"/>
        </w:rPr>
        <w:t>›</w:t>
      </w:r>
      <w:r>
        <w:rPr>
          <w:rFonts w:ascii="Calibri" w:hAnsi="Calibri" w:cs="Arial"/>
          <w:b/>
          <w:color w:val="00AEEF"/>
          <w:sz w:val="22"/>
          <w:szCs w:val="22"/>
          <w:lang w:val="sk-SK"/>
        </w:rPr>
        <w:t xml:space="preserve">       </w:t>
      </w:r>
      <w:r w:rsidRPr="00DA55FF">
        <w:rPr>
          <w:rFonts w:ascii="Calibri" w:hAnsi="Calibri" w:cs="Arial"/>
          <w:color w:val="25408F"/>
          <w:sz w:val="22"/>
          <w:szCs w:val="22"/>
          <w:lang w:val="sk-SK"/>
        </w:rPr>
        <w:t>účasť na sprievodnom programe spojenom s</w:t>
      </w:r>
      <w:r>
        <w:rPr>
          <w:rFonts w:ascii="Calibri" w:hAnsi="Calibri" w:cs="Arial"/>
          <w:color w:val="25408F"/>
          <w:sz w:val="22"/>
          <w:szCs w:val="22"/>
          <w:lang w:val="sk-SK"/>
        </w:rPr>
        <w:t> </w:t>
      </w:r>
      <w:r w:rsidRPr="00DA55FF">
        <w:rPr>
          <w:rFonts w:ascii="Calibri" w:hAnsi="Calibri" w:cs="Arial"/>
          <w:color w:val="25408F"/>
          <w:sz w:val="22"/>
          <w:szCs w:val="22"/>
          <w:lang w:val="sk-SK"/>
        </w:rPr>
        <w:t>lyžovaním</w:t>
      </w:r>
      <w:r>
        <w:rPr>
          <w:rFonts w:ascii="Calibri" w:hAnsi="Calibri" w:cs="Arial"/>
          <w:color w:val="25408F"/>
          <w:sz w:val="22"/>
          <w:szCs w:val="22"/>
          <w:lang w:val="sk-SK"/>
        </w:rPr>
        <w:t xml:space="preserve"> v</w:t>
      </w:r>
      <w:r w:rsidR="00693396">
        <w:rPr>
          <w:rFonts w:ascii="Calibri" w:hAnsi="Calibri" w:cs="Arial"/>
          <w:color w:val="25408F"/>
          <w:sz w:val="22"/>
          <w:szCs w:val="22"/>
          <w:lang w:val="sk-SK"/>
        </w:rPr>
        <w:t> </w:t>
      </w:r>
      <w:r>
        <w:rPr>
          <w:rFonts w:ascii="Calibri" w:hAnsi="Calibri" w:cs="Arial"/>
          <w:color w:val="25408F"/>
          <w:sz w:val="22"/>
          <w:szCs w:val="22"/>
          <w:lang w:val="sk-SK"/>
        </w:rPr>
        <w:t>Jasnej</w:t>
      </w:r>
      <w:r w:rsidR="00693396">
        <w:rPr>
          <w:rFonts w:ascii="Calibri" w:hAnsi="Calibri" w:cs="Arial"/>
          <w:color w:val="25408F"/>
          <w:sz w:val="22"/>
          <w:szCs w:val="22"/>
          <w:lang w:val="sk-SK"/>
        </w:rPr>
        <w:t xml:space="preserve"> ( skipas dostanete 7.4.2016)</w:t>
      </w:r>
    </w:p>
    <w:p w:rsidR="0039196B" w:rsidRPr="003820D7" w:rsidRDefault="00DD01BA" w:rsidP="00836B2D">
      <w:pPr>
        <w:tabs>
          <w:tab w:val="left" w:pos="426"/>
        </w:tabs>
        <w:jc w:val="both"/>
        <w:rPr>
          <w:rFonts w:ascii="Calibri" w:hAnsi="Calibri" w:cs="Arial"/>
          <w:color w:val="25408F"/>
          <w:sz w:val="22"/>
          <w:szCs w:val="22"/>
          <w:lang w:val="sk-SK"/>
        </w:rPr>
      </w:pPr>
      <w:r w:rsidRPr="003820D7">
        <w:rPr>
          <w:rFonts w:ascii="Calibri" w:hAnsi="Calibri" w:cs="Arial"/>
          <w:b/>
          <w:color w:val="00AEEF"/>
          <w:sz w:val="22"/>
          <w:szCs w:val="22"/>
          <w:lang w:val="sk-SK"/>
        </w:rPr>
        <w:t>›</w:t>
      </w:r>
      <w:r w:rsidRPr="003820D7">
        <w:rPr>
          <w:rFonts w:ascii="Calibri" w:hAnsi="Calibri" w:cs="Arial"/>
          <w:b/>
          <w:color w:val="00AEEF"/>
          <w:sz w:val="22"/>
          <w:szCs w:val="22"/>
          <w:lang w:val="sk-SK"/>
        </w:rPr>
        <w:tab/>
      </w:r>
      <w:r w:rsidR="0039196B" w:rsidRPr="003820D7">
        <w:rPr>
          <w:rFonts w:ascii="Calibri" w:hAnsi="Calibri" w:cs="Arial"/>
          <w:color w:val="25408F"/>
          <w:sz w:val="22"/>
          <w:szCs w:val="22"/>
          <w:lang w:val="sk-SK"/>
        </w:rPr>
        <w:t xml:space="preserve">katalóg vystavovateľov v časopise Lavex </w:t>
      </w:r>
      <w:r w:rsidR="0003004F" w:rsidRPr="003820D7">
        <w:rPr>
          <w:rFonts w:ascii="Calibri" w:hAnsi="Calibri" w:cs="Arial"/>
          <w:color w:val="25408F"/>
          <w:sz w:val="22"/>
          <w:szCs w:val="22"/>
          <w:lang w:val="sk-SK"/>
        </w:rPr>
        <w:t xml:space="preserve">- </w:t>
      </w:r>
      <w:r w:rsidR="0039196B" w:rsidRPr="003820D7">
        <w:rPr>
          <w:rFonts w:ascii="Calibri" w:hAnsi="Calibri" w:cs="Arial"/>
          <w:color w:val="25408F"/>
          <w:sz w:val="22"/>
          <w:szCs w:val="22"/>
          <w:lang w:val="sk-SK"/>
        </w:rPr>
        <w:t>info</w:t>
      </w:r>
      <w:r w:rsidRPr="003820D7">
        <w:rPr>
          <w:rFonts w:ascii="Calibri" w:hAnsi="Calibri" w:cs="Arial"/>
          <w:b/>
          <w:color w:val="00AEEF"/>
          <w:sz w:val="22"/>
          <w:szCs w:val="22"/>
          <w:lang w:val="sk-SK"/>
        </w:rPr>
        <w:tab/>
      </w:r>
    </w:p>
    <w:p w:rsidR="0039196B" w:rsidRPr="003820D7" w:rsidRDefault="00DD01BA" w:rsidP="00836B2D">
      <w:pPr>
        <w:tabs>
          <w:tab w:val="left" w:pos="426"/>
        </w:tabs>
        <w:jc w:val="both"/>
        <w:rPr>
          <w:rFonts w:ascii="Calibri" w:hAnsi="Calibri" w:cs="Arial"/>
          <w:color w:val="25408F"/>
          <w:sz w:val="22"/>
          <w:szCs w:val="22"/>
          <w:lang w:val="sk-SK"/>
        </w:rPr>
      </w:pPr>
      <w:r w:rsidRPr="003820D7">
        <w:rPr>
          <w:rFonts w:ascii="Calibri" w:hAnsi="Calibri" w:cs="Arial"/>
          <w:b/>
          <w:color w:val="00AEEF"/>
          <w:sz w:val="22"/>
          <w:szCs w:val="22"/>
          <w:lang w:val="sk-SK"/>
        </w:rPr>
        <w:t>›</w:t>
      </w:r>
      <w:r w:rsidRPr="003820D7">
        <w:rPr>
          <w:rFonts w:ascii="Calibri" w:hAnsi="Calibri" w:cs="Arial"/>
          <w:b/>
          <w:color w:val="00AEEF"/>
          <w:sz w:val="22"/>
          <w:szCs w:val="22"/>
          <w:lang w:val="sk-SK"/>
        </w:rPr>
        <w:tab/>
      </w:r>
      <w:r w:rsidR="0039196B" w:rsidRPr="003820D7">
        <w:rPr>
          <w:rFonts w:ascii="Calibri" w:hAnsi="Calibri" w:cs="Arial"/>
          <w:color w:val="25408F"/>
          <w:sz w:val="22"/>
          <w:szCs w:val="22"/>
          <w:lang w:val="sk-SK"/>
        </w:rPr>
        <w:t>parkovacie služby počas podujatia</w:t>
      </w:r>
    </w:p>
    <w:p w:rsidR="0039196B" w:rsidRPr="003820D7" w:rsidRDefault="00C33542" w:rsidP="00836B2D">
      <w:pPr>
        <w:jc w:val="both"/>
        <w:rPr>
          <w:rFonts w:ascii="Calibri" w:hAnsi="Calibri" w:cs="Arial"/>
          <w:b/>
          <w:color w:val="25408F"/>
          <w:sz w:val="22"/>
          <w:szCs w:val="22"/>
          <w:u w:val="single"/>
          <w:lang w:val="sk-SK"/>
        </w:rPr>
      </w:pPr>
      <w:r w:rsidRPr="00C33542">
        <w:rPr>
          <w:rFonts w:ascii="Calibri" w:hAnsi="Calibri" w:cs="Arial"/>
          <w:b/>
          <w:noProof/>
          <w:color w:val="25408F"/>
          <w:sz w:val="22"/>
          <w:szCs w:val="22"/>
          <w:lang w:val="sk-SK" w:eastAsia="sk-SK"/>
        </w:rPr>
        <w:pict>
          <v:rect id="_x0000_s1027" style="position:absolute;left:0;text-align:left;margin-left:-.4pt;margin-top:12.45pt;width:19.5pt;height:19.5pt;z-index:1" strokecolor="#25408f"/>
        </w:pict>
      </w:r>
    </w:p>
    <w:p w:rsidR="00DD01BA" w:rsidRPr="00DB5475" w:rsidRDefault="00DE06F4" w:rsidP="00836B2D">
      <w:pPr>
        <w:ind w:firstLine="567"/>
        <w:jc w:val="both"/>
        <w:rPr>
          <w:rFonts w:ascii="Calibri" w:hAnsi="Calibri" w:cs="Arial"/>
          <w:b/>
          <w:color w:val="25408F"/>
          <w:sz w:val="24"/>
          <w:szCs w:val="24"/>
          <w:lang w:val="sk-SK"/>
        </w:rPr>
      </w:pPr>
      <w:r w:rsidRPr="00DB5475">
        <w:rPr>
          <w:rFonts w:ascii="Calibri" w:hAnsi="Calibri" w:cs="Arial"/>
          <w:b/>
          <w:color w:val="25408F"/>
          <w:sz w:val="24"/>
          <w:szCs w:val="24"/>
          <w:lang w:val="sk-SK"/>
        </w:rPr>
        <w:t xml:space="preserve">Členská organizácia </w:t>
      </w:r>
      <w:r w:rsidR="00DD01BA" w:rsidRPr="00DB5475">
        <w:rPr>
          <w:rFonts w:ascii="Calibri" w:hAnsi="Calibri" w:cs="Arial"/>
          <w:b/>
          <w:color w:val="25408F"/>
          <w:sz w:val="24"/>
          <w:szCs w:val="24"/>
          <w:lang w:val="sk-SK"/>
        </w:rPr>
        <w:t xml:space="preserve"> </w:t>
      </w:r>
      <w:r w:rsidR="000C61CE" w:rsidRPr="00DB5475">
        <w:rPr>
          <w:rFonts w:ascii="Calibri" w:hAnsi="Calibri" w:cs="Arial"/>
          <w:b/>
          <w:color w:val="00AEEF"/>
          <w:sz w:val="24"/>
          <w:szCs w:val="24"/>
          <w:lang w:val="sk-SK"/>
        </w:rPr>
        <w:t>50</w:t>
      </w:r>
      <w:r w:rsidR="00DD01BA" w:rsidRPr="00DB5475">
        <w:rPr>
          <w:rFonts w:ascii="Calibri" w:hAnsi="Calibri" w:cs="Arial"/>
          <w:b/>
          <w:color w:val="00AEEF"/>
          <w:sz w:val="24"/>
          <w:szCs w:val="24"/>
          <w:lang w:val="sk-SK"/>
        </w:rPr>
        <w:t xml:space="preserve"> </w:t>
      </w:r>
      <w:r w:rsidR="000C61CE" w:rsidRPr="00DB5475">
        <w:rPr>
          <w:rFonts w:ascii="Calibri" w:hAnsi="Calibri" w:cs="Arial"/>
          <w:b/>
          <w:color w:val="00AEEF"/>
          <w:sz w:val="24"/>
          <w:szCs w:val="24"/>
          <w:lang w:val="sk-SK"/>
        </w:rPr>
        <w:t>€</w:t>
      </w:r>
      <w:r w:rsidR="000C61CE" w:rsidRPr="00DB5475">
        <w:rPr>
          <w:rFonts w:ascii="Calibri" w:hAnsi="Calibri" w:cs="Arial"/>
          <w:b/>
          <w:color w:val="25408F"/>
          <w:sz w:val="24"/>
          <w:szCs w:val="24"/>
          <w:lang w:val="sk-SK"/>
        </w:rPr>
        <w:t xml:space="preserve"> (</w:t>
      </w:r>
      <w:r w:rsidRPr="00DB5475">
        <w:rPr>
          <w:rFonts w:ascii="Calibri" w:hAnsi="Calibri" w:cs="Arial"/>
          <w:b/>
          <w:color w:val="25408F"/>
          <w:sz w:val="24"/>
          <w:szCs w:val="24"/>
          <w:lang w:val="sk-SK"/>
        </w:rPr>
        <w:t>s</w:t>
      </w:r>
      <w:r w:rsidR="000C61CE" w:rsidRPr="00DB5475">
        <w:rPr>
          <w:rFonts w:ascii="Calibri" w:hAnsi="Calibri" w:cs="Arial"/>
          <w:b/>
          <w:color w:val="25408F"/>
          <w:sz w:val="24"/>
          <w:szCs w:val="24"/>
          <w:lang w:val="sk-SK"/>
        </w:rPr>
        <w:t xml:space="preserve"> DPH)</w:t>
      </w:r>
      <w:r w:rsidR="008605EB" w:rsidRPr="00DB5475">
        <w:rPr>
          <w:rFonts w:ascii="Calibri" w:hAnsi="Calibri" w:cs="Arial"/>
          <w:b/>
          <w:color w:val="25408F"/>
          <w:sz w:val="24"/>
          <w:szCs w:val="24"/>
          <w:lang w:val="sk-SK"/>
        </w:rPr>
        <w:t xml:space="preserve">                               počet účastníkov .................</w:t>
      </w:r>
    </w:p>
    <w:p w:rsidR="0039196B" w:rsidRPr="00DB5475" w:rsidRDefault="00C33542" w:rsidP="00836B2D">
      <w:pPr>
        <w:ind w:firstLine="567"/>
        <w:jc w:val="both"/>
        <w:rPr>
          <w:rFonts w:ascii="Calibri" w:hAnsi="Calibri" w:cs="Arial"/>
          <w:b/>
          <w:color w:val="25408F"/>
          <w:sz w:val="24"/>
          <w:szCs w:val="24"/>
          <w:lang w:val="sk-SK"/>
        </w:rPr>
      </w:pPr>
      <w:r>
        <w:rPr>
          <w:rFonts w:ascii="Calibri" w:hAnsi="Calibri" w:cs="Arial"/>
          <w:b/>
          <w:noProof/>
          <w:color w:val="25408F"/>
          <w:sz w:val="24"/>
          <w:szCs w:val="24"/>
          <w:lang w:val="sk-SK" w:eastAsia="sk-SK"/>
        </w:rPr>
        <w:pict>
          <v:rect id="_x0000_s1028" style="position:absolute;left:0;text-align:left;margin-left:-.4pt;margin-top:9.45pt;width:19.5pt;height:19.5pt;z-index:2" strokecolor="#25408f"/>
        </w:pict>
      </w:r>
    </w:p>
    <w:p w:rsidR="0039196B" w:rsidRPr="00DB5475" w:rsidRDefault="00DE06F4" w:rsidP="00836B2D">
      <w:pPr>
        <w:ind w:firstLine="567"/>
        <w:jc w:val="both"/>
        <w:rPr>
          <w:rFonts w:ascii="Calibri" w:hAnsi="Calibri" w:cs="Arial"/>
          <w:b/>
          <w:color w:val="25408F"/>
          <w:sz w:val="24"/>
          <w:szCs w:val="24"/>
          <w:lang w:val="sk-SK"/>
        </w:rPr>
      </w:pPr>
      <w:r w:rsidRPr="00DB5475">
        <w:rPr>
          <w:rFonts w:ascii="Calibri" w:hAnsi="Calibri" w:cs="Arial"/>
          <w:b/>
          <w:color w:val="25408F"/>
          <w:sz w:val="24"/>
          <w:szCs w:val="24"/>
          <w:lang w:val="sk-SK"/>
        </w:rPr>
        <w:t>Nečlenská organizácia</w:t>
      </w:r>
      <w:r w:rsidR="00DD01BA" w:rsidRPr="00DB5475">
        <w:rPr>
          <w:rFonts w:ascii="Calibri" w:hAnsi="Calibri" w:cs="Arial"/>
          <w:b/>
          <w:color w:val="25408F"/>
          <w:sz w:val="24"/>
          <w:szCs w:val="24"/>
          <w:lang w:val="sk-SK"/>
        </w:rPr>
        <w:t xml:space="preserve"> </w:t>
      </w:r>
      <w:r w:rsidRPr="00DB5475">
        <w:rPr>
          <w:rFonts w:ascii="Calibri" w:hAnsi="Calibri" w:cs="Arial"/>
          <w:b/>
          <w:color w:val="00AEEF"/>
          <w:sz w:val="24"/>
          <w:szCs w:val="24"/>
          <w:lang w:val="sk-SK"/>
        </w:rPr>
        <w:t>7</w:t>
      </w:r>
      <w:r w:rsidR="00E834AD" w:rsidRPr="00DB5475">
        <w:rPr>
          <w:rFonts w:ascii="Calibri" w:hAnsi="Calibri" w:cs="Arial"/>
          <w:b/>
          <w:color w:val="00AEEF"/>
          <w:sz w:val="24"/>
          <w:szCs w:val="24"/>
          <w:lang w:val="sk-SK"/>
        </w:rPr>
        <w:t>0</w:t>
      </w:r>
      <w:r w:rsidR="00DD01BA" w:rsidRPr="00DB5475">
        <w:rPr>
          <w:rFonts w:ascii="Calibri" w:hAnsi="Calibri" w:cs="Arial"/>
          <w:b/>
          <w:color w:val="00AEEF"/>
          <w:sz w:val="24"/>
          <w:szCs w:val="24"/>
          <w:lang w:val="sk-SK"/>
        </w:rPr>
        <w:t xml:space="preserve"> </w:t>
      </w:r>
      <w:r w:rsidR="0039196B" w:rsidRPr="00DB5475">
        <w:rPr>
          <w:rFonts w:ascii="Calibri" w:hAnsi="Calibri" w:cs="Arial"/>
          <w:b/>
          <w:color w:val="00AEEF"/>
          <w:sz w:val="24"/>
          <w:szCs w:val="24"/>
          <w:lang w:val="sk-SK"/>
        </w:rPr>
        <w:t>€</w:t>
      </w:r>
      <w:r w:rsidR="00DD01BA" w:rsidRPr="00DB5475">
        <w:rPr>
          <w:rFonts w:ascii="Calibri" w:hAnsi="Calibri" w:cs="Arial"/>
          <w:b/>
          <w:color w:val="25408F"/>
          <w:sz w:val="24"/>
          <w:szCs w:val="24"/>
          <w:lang w:val="sk-SK"/>
        </w:rPr>
        <w:t xml:space="preserve"> </w:t>
      </w:r>
      <w:r w:rsidR="000C61CE" w:rsidRPr="00DB5475">
        <w:rPr>
          <w:rFonts w:ascii="Calibri" w:hAnsi="Calibri" w:cs="Arial"/>
          <w:b/>
          <w:color w:val="25408F"/>
          <w:sz w:val="24"/>
          <w:szCs w:val="24"/>
          <w:lang w:val="sk-SK"/>
        </w:rPr>
        <w:t>(</w:t>
      </w:r>
      <w:r w:rsidRPr="00DB5475">
        <w:rPr>
          <w:rFonts w:ascii="Calibri" w:hAnsi="Calibri" w:cs="Arial"/>
          <w:b/>
          <w:color w:val="25408F"/>
          <w:sz w:val="24"/>
          <w:szCs w:val="24"/>
          <w:lang w:val="sk-SK"/>
        </w:rPr>
        <w:t>s</w:t>
      </w:r>
      <w:r w:rsidR="000C61CE" w:rsidRPr="00DB5475">
        <w:rPr>
          <w:rFonts w:ascii="Calibri" w:hAnsi="Calibri" w:cs="Arial"/>
          <w:b/>
          <w:color w:val="25408F"/>
          <w:sz w:val="24"/>
          <w:szCs w:val="24"/>
          <w:lang w:val="sk-SK"/>
        </w:rPr>
        <w:t xml:space="preserve"> DPH)</w:t>
      </w:r>
      <w:r w:rsidR="00DD01BA" w:rsidRPr="00DB5475">
        <w:rPr>
          <w:rFonts w:ascii="Calibri" w:hAnsi="Calibri" w:cs="Arial"/>
          <w:b/>
          <w:color w:val="25408F"/>
          <w:sz w:val="24"/>
          <w:szCs w:val="24"/>
          <w:lang w:val="sk-SK"/>
        </w:rPr>
        <w:tab/>
      </w:r>
      <w:r w:rsidR="00DD01BA" w:rsidRPr="00DB5475">
        <w:rPr>
          <w:rFonts w:ascii="Calibri" w:hAnsi="Calibri" w:cs="Arial"/>
          <w:b/>
          <w:color w:val="25408F"/>
          <w:sz w:val="24"/>
          <w:szCs w:val="24"/>
          <w:lang w:val="sk-SK"/>
        </w:rPr>
        <w:tab/>
      </w:r>
      <w:r w:rsidR="00DB5475">
        <w:rPr>
          <w:rFonts w:ascii="Calibri" w:hAnsi="Calibri" w:cs="Arial"/>
          <w:b/>
          <w:color w:val="25408F"/>
          <w:sz w:val="24"/>
          <w:szCs w:val="24"/>
          <w:lang w:val="sk-SK"/>
        </w:rPr>
        <w:t xml:space="preserve">       </w:t>
      </w:r>
      <w:r w:rsidR="00DD01BA" w:rsidRPr="00DB5475">
        <w:rPr>
          <w:rFonts w:ascii="Calibri" w:hAnsi="Calibri" w:cs="Arial"/>
          <w:b/>
          <w:color w:val="25408F"/>
          <w:sz w:val="24"/>
          <w:szCs w:val="24"/>
          <w:lang w:val="sk-SK"/>
        </w:rPr>
        <w:t xml:space="preserve">počet </w:t>
      </w:r>
      <w:r w:rsidR="008605EB" w:rsidRPr="00DB5475">
        <w:rPr>
          <w:rFonts w:ascii="Calibri" w:hAnsi="Calibri" w:cs="Arial"/>
          <w:b/>
          <w:color w:val="25408F"/>
          <w:sz w:val="24"/>
          <w:szCs w:val="24"/>
          <w:lang w:val="sk-SK"/>
        </w:rPr>
        <w:t>účastníkov</w:t>
      </w:r>
      <w:r w:rsidR="00DD01BA" w:rsidRPr="00DB5475">
        <w:rPr>
          <w:rFonts w:ascii="Calibri" w:hAnsi="Calibri" w:cs="Arial"/>
          <w:b/>
          <w:color w:val="25408F"/>
          <w:sz w:val="24"/>
          <w:szCs w:val="24"/>
          <w:lang w:val="sk-SK"/>
        </w:rPr>
        <w:t xml:space="preserve"> ......</w:t>
      </w:r>
      <w:r w:rsidR="0039196B" w:rsidRPr="00DB5475">
        <w:rPr>
          <w:rFonts w:ascii="Calibri" w:hAnsi="Calibri" w:cs="Arial"/>
          <w:b/>
          <w:color w:val="25408F"/>
          <w:sz w:val="24"/>
          <w:szCs w:val="24"/>
          <w:lang w:val="sk-SK"/>
        </w:rPr>
        <w:t xml:space="preserve">........... </w:t>
      </w:r>
    </w:p>
    <w:p w:rsidR="00DA55FF" w:rsidRDefault="00DA55FF" w:rsidP="00836B2D">
      <w:pPr>
        <w:ind w:firstLine="567"/>
        <w:jc w:val="both"/>
        <w:rPr>
          <w:rFonts w:ascii="Calibri" w:hAnsi="Calibri" w:cs="Arial"/>
          <w:color w:val="25408F"/>
          <w:sz w:val="22"/>
          <w:szCs w:val="22"/>
          <w:lang w:val="sk-SK"/>
        </w:rPr>
      </w:pPr>
    </w:p>
    <w:p w:rsidR="00DA55FF" w:rsidRDefault="00DA55FF" w:rsidP="00836B2D">
      <w:pPr>
        <w:ind w:firstLine="567"/>
        <w:jc w:val="both"/>
        <w:rPr>
          <w:rFonts w:ascii="Calibri" w:hAnsi="Calibri" w:cs="Arial"/>
          <w:color w:val="25408F"/>
          <w:sz w:val="22"/>
          <w:szCs w:val="22"/>
          <w:lang w:val="sk-SK"/>
        </w:rPr>
      </w:pPr>
    </w:p>
    <w:p w:rsidR="00DA55FF" w:rsidRDefault="00DA55FF" w:rsidP="00836B2D">
      <w:pPr>
        <w:ind w:firstLine="567"/>
        <w:jc w:val="both"/>
        <w:rPr>
          <w:rFonts w:ascii="Calibri" w:hAnsi="Calibri" w:cs="Arial"/>
          <w:color w:val="25408F"/>
          <w:sz w:val="22"/>
          <w:szCs w:val="22"/>
          <w:lang w:val="sk-SK"/>
        </w:rPr>
      </w:pPr>
    </w:p>
    <w:p w:rsidR="00955AE2" w:rsidRDefault="00DA55FF" w:rsidP="00955AE2">
      <w:pPr>
        <w:ind w:firstLine="567"/>
        <w:jc w:val="center"/>
        <w:rPr>
          <w:rFonts w:ascii="Calibri" w:hAnsi="Calibri" w:cs="Arial"/>
          <w:b/>
          <w:color w:val="25408F"/>
          <w:sz w:val="32"/>
          <w:szCs w:val="32"/>
          <w:lang w:val="sk-SK"/>
        </w:rPr>
      </w:pPr>
      <w:r w:rsidRPr="00955AE2">
        <w:rPr>
          <w:rFonts w:ascii="Calibri" w:hAnsi="Calibri" w:cs="Arial"/>
          <w:b/>
          <w:color w:val="25408F"/>
          <w:sz w:val="32"/>
          <w:szCs w:val="32"/>
          <w:lang w:val="sk-SK"/>
        </w:rPr>
        <w:t>Termín uzávierky prihlášok – 18.3.2016</w:t>
      </w:r>
      <w:r w:rsidR="00955AE2" w:rsidRPr="00955AE2">
        <w:rPr>
          <w:rFonts w:ascii="Calibri" w:hAnsi="Calibri" w:cs="Arial"/>
          <w:b/>
          <w:color w:val="25408F"/>
          <w:sz w:val="32"/>
          <w:szCs w:val="32"/>
          <w:lang w:val="sk-SK"/>
        </w:rPr>
        <w:t xml:space="preserve"> na e-mail: </w:t>
      </w:r>
      <w:hyperlink r:id="rId9" w:history="1">
        <w:r w:rsidR="00DB5475" w:rsidRPr="00985E4F">
          <w:rPr>
            <w:rStyle w:val="Hypertextovprepojenie"/>
            <w:rFonts w:ascii="Calibri" w:hAnsi="Calibri" w:cs="Arial"/>
            <w:b/>
            <w:sz w:val="32"/>
            <w:szCs w:val="32"/>
            <w:lang w:val="sk-SK"/>
          </w:rPr>
          <w:t>lavex@lavex.sk</w:t>
        </w:r>
      </w:hyperlink>
    </w:p>
    <w:p w:rsidR="00DB5475" w:rsidRPr="00955AE2" w:rsidRDefault="00DB5475" w:rsidP="00955AE2">
      <w:pPr>
        <w:ind w:firstLine="567"/>
        <w:jc w:val="center"/>
        <w:rPr>
          <w:rFonts w:ascii="Calibri" w:hAnsi="Calibri" w:cs="Arial"/>
          <w:b/>
          <w:color w:val="25408F"/>
          <w:sz w:val="32"/>
          <w:szCs w:val="32"/>
          <w:lang w:val="sk-SK"/>
        </w:rPr>
      </w:pPr>
    </w:p>
    <w:p w:rsidR="00AC767F" w:rsidRDefault="00DB5475" w:rsidP="00DB5475">
      <w:pPr>
        <w:ind w:firstLine="567"/>
        <w:jc w:val="center"/>
        <w:rPr>
          <w:rFonts w:ascii="Calibri" w:hAnsi="Calibri" w:cs="Arial"/>
          <w:b/>
          <w:color w:val="25408F"/>
          <w:sz w:val="28"/>
          <w:szCs w:val="28"/>
          <w:lang w:val="sk-SK"/>
        </w:rPr>
      </w:pPr>
      <w:r>
        <w:rPr>
          <w:rFonts w:ascii="Calibri" w:hAnsi="Calibri" w:cs="Arial"/>
          <w:b/>
          <w:color w:val="25408F"/>
          <w:sz w:val="28"/>
          <w:szCs w:val="28"/>
          <w:lang w:val="sk-SK"/>
        </w:rPr>
        <w:t>prípadne poštou na adresu: LAVEX, M.Pišúta 5, 031 01 Liptovský Mikuláš</w:t>
      </w:r>
    </w:p>
    <w:p w:rsidR="00DA55FF" w:rsidRDefault="00DA55FF" w:rsidP="00836B2D">
      <w:pPr>
        <w:ind w:firstLine="567"/>
        <w:jc w:val="both"/>
        <w:rPr>
          <w:rFonts w:ascii="Calibri" w:hAnsi="Calibri" w:cs="Arial"/>
          <w:b/>
          <w:color w:val="25408F"/>
          <w:sz w:val="28"/>
          <w:szCs w:val="28"/>
          <w:lang w:val="sk-SK"/>
        </w:rPr>
      </w:pPr>
    </w:p>
    <w:p w:rsidR="00DA55FF" w:rsidRDefault="00DB5475" w:rsidP="00836B2D">
      <w:pPr>
        <w:ind w:firstLine="567"/>
        <w:jc w:val="both"/>
        <w:rPr>
          <w:rFonts w:ascii="Calibri" w:hAnsi="Calibri" w:cs="Arial"/>
          <w:b/>
          <w:color w:val="25408F"/>
          <w:sz w:val="28"/>
          <w:szCs w:val="28"/>
          <w:lang w:val="sk-SK"/>
        </w:rPr>
      </w:pPr>
      <w:r>
        <w:rPr>
          <w:rFonts w:ascii="Calibri" w:hAnsi="Calibri" w:cs="Arial"/>
          <w:b/>
          <w:color w:val="25408F"/>
          <w:sz w:val="28"/>
          <w:szCs w:val="28"/>
          <w:lang w:val="sk-SK"/>
        </w:rPr>
        <w:t>Úhrada</w:t>
      </w:r>
      <w:r w:rsidR="00DA55FF">
        <w:rPr>
          <w:rFonts w:ascii="Calibri" w:hAnsi="Calibri" w:cs="Arial"/>
          <w:b/>
          <w:color w:val="25408F"/>
          <w:sz w:val="28"/>
          <w:szCs w:val="28"/>
          <w:lang w:val="sk-SK"/>
        </w:rPr>
        <w:t xml:space="preserve"> účastníck</w:t>
      </w:r>
      <w:r>
        <w:rPr>
          <w:rFonts w:ascii="Calibri" w:hAnsi="Calibri" w:cs="Arial"/>
          <w:b/>
          <w:color w:val="25408F"/>
          <w:sz w:val="28"/>
          <w:szCs w:val="28"/>
          <w:lang w:val="sk-SK"/>
        </w:rPr>
        <w:t>eho</w:t>
      </w:r>
      <w:r w:rsidR="00DA55FF">
        <w:rPr>
          <w:rFonts w:ascii="Calibri" w:hAnsi="Calibri" w:cs="Arial"/>
          <w:b/>
          <w:color w:val="25408F"/>
          <w:sz w:val="28"/>
          <w:szCs w:val="28"/>
          <w:lang w:val="sk-SK"/>
        </w:rPr>
        <w:t xml:space="preserve"> poplatk</w:t>
      </w:r>
      <w:r>
        <w:rPr>
          <w:rFonts w:ascii="Calibri" w:hAnsi="Calibri" w:cs="Arial"/>
          <w:b/>
          <w:color w:val="25408F"/>
          <w:sz w:val="28"/>
          <w:szCs w:val="28"/>
          <w:lang w:val="sk-SK"/>
        </w:rPr>
        <w:t>u</w:t>
      </w:r>
      <w:r w:rsidR="00DA55FF">
        <w:rPr>
          <w:rFonts w:ascii="Calibri" w:hAnsi="Calibri" w:cs="Arial"/>
          <w:b/>
          <w:color w:val="25408F"/>
          <w:sz w:val="28"/>
          <w:szCs w:val="28"/>
          <w:lang w:val="sk-SK"/>
        </w:rPr>
        <w:t xml:space="preserve"> najneskôr do 22.3.2016</w:t>
      </w:r>
      <w:r w:rsidR="00AC767F">
        <w:rPr>
          <w:rFonts w:ascii="Calibri" w:hAnsi="Calibri" w:cs="Arial"/>
          <w:b/>
          <w:color w:val="25408F"/>
          <w:sz w:val="28"/>
          <w:szCs w:val="28"/>
          <w:lang w:val="sk-SK"/>
        </w:rPr>
        <w:t xml:space="preserve"> na bankový účet:</w:t>
      </w:r>
    </w:p>
    <w:p w:rsidR="00AC767F" w:rsidRDefault="00AC767F" w:rsidP="00836B2D">
      <w:pPr>
        <w:ind w:firstLine="567"/>
        <w:jc w:val="both"/>
        <w:rPr>
          <w:rFonts w:ascii="Calibri" w:hAnsi="Calibri" w:cs="Arial"/>
          <w:b/>
          <w:color w:val="25408F"/>
          <w:sz w:val="28"/>
          <w:szCs w:val="28"/>
          <w:lang w:val="sk-SK"/>
        </w:rPr>
      </w:pPr>
      <w:r>
        <w:rPr>
          <w:rFonts w:ascii="Calibri" w:hAnsi="Calibri" w:cs="Arial"/>
          <w:b/>
          <w:color w:val="25408F"/>
          <w:sz w:val="28"/>
          <w:szCs w:val="28"/>
          <w:lang w:val="sk-SK"/>
        </w:rPr>
        <w:t>IBAN: SK91 0200 0000 0000 0390 6342</w:t>
      </w:r>
    </w:p>
    <w:p w:rsidR="00AC767F" w:rsidRDefault="00AC767F" w:rsidP="00836B2D">
      <w:pPr>
        <w:ind w:firstLine="567"/>
        <w:jc w:val="both"/>
        <w:rPr>
          <w:rFonts w:ascii="Calibri" w:hAnsi="Calibri" w:cs="Arial"/>
          <w:b/>
          <w:color w:val="25408F"/>
          <w:sz w:val="28"/>
          <w:szCs w:val="28"/>
          <w:lang w:val="sk-SK"/>
        </w:rPr>
      </w:pPr>
      <w:r>
        <w:rPr>
          <w:rFonts w:ascii="Calibri" w:hAnsi="Calibri" w:cs="Arial"/>
          <w:b/>
          <w:color w:val="25408F"/>
          <w:sz w:val="28"/>
          <w:szCs w:val="28"/>
          <w:lang w:val="sk-SK"/>
        </w:rPr>
        <w:t>BIC: SUBASKBX</w:t>
      </w:r>
    </w:p>
    <w:p w:rsidR="00AC767F" w:rsidRDefault="00AC767F" w:rsidP="00836B2D">
      <w:pPr>
        <w:ind w:firstLine="567"/>
        <w:jc w:val="both"/>
        <w:rPr>
          <w:rFonts w:ascii="Calibri" w:hAnsi="Calibri" w:cs="Arial"/>
          <w:b/>
          <w:color w:val="25408F"/>
          <w:sz w:val="28"/>
          <w:szCs w:val="28"/>
          <w:lang w:val="sk-SK"/>
        </w:rPr>
      </w:pPr>
      <w:r>
        <w:rPr>
          <w:rFonts w:ascii="Calibri" w:hAnsi="Calibri" w:cs="Arial"/>
          <w:b/>
          <w:color w:val="25408F"/>
          <w:sz w:val="28"/>
          <w:szCs w:val="28"/>
          <w:lang w:val="sk-SK"/>
        </w:rPr>
        <w:t xml:space="preserve">VARIABILNÝ SYMBOL: </w:t>
      </w:r>
      <w:r w:rsidR="00955AE2">
        <w:rPr>
          <w:rFonts w:ascii="Calibri" w:hAnsi="Calibri" w:cs="Arial"/>
          <w:b/>
          <w:color w:val="25408F"/>
          <w:sz w:val="28"/>
          <w:szCs w:val="28"/>
          <w:lang w:val="sk-SK"/>
        </w:rPr>
        <w:t>99 a Vaše IČO (ak nemáte IČO Vaše telefónne číslo)</w:t>
      </w:r>
    </w:p>
    <w:p w:rsidR="00AC767F" w:rsidRDefault="00AC767F" w:rsidP="00836B2D">
      <w:pPr>
        <w:ind w:firstLine="567"/>
        <w:jc w:val="both"/>
        <w:rPr>
          <w:rFonts w:ascii="Calibri" w:hAnsi="Calibri" w:cs="Arial"/>
          <w:b/>
          <w:color w:val="25408F"/>
          <w:sz w:val="28"/>
          <w:szCs w:val="28"/>
          <w:lang w:val="sk-SK"/>
        </w:rPr>
      </w:pPr>
    </w:p>
    <w:p w:rsidR="00AC767F" w:rsidRPr="00DA55FF" w:rsidRDefault="00AC767F" w:rsidP="00836B2D">
      <w:pPr>
        <w:ind w:firstLine="567"/>
        <w:jc w:val="both"/>
        <w:rPr>
          <w:rFonts w:ascii="Calibri" w:hAnsi="Calibri" w:cs="Arial"/>
          <w:b/>
          <w:color w:val="25408F"/>
          <w:sz w:val="28"/>
          <w:szCs w:val="28"/>
          <w:lang w:val="sk-SK"/>
        </w:rPr>
      </w:pPr>
    </w:p>
    <w:p w:rsidR="009E0920" w:rsidRDefault="009E0920" w:rsidP="00836B2D">
      <w:pPr>
        <w:jc w:val="both"/>
        <w:rPr>
          <w:rFonts w:ascii="Calibri" w:hAnsi="Calibri" w:cs="Arial"/>
          <w:color w:val="25408F"/>
          <w:sz w:val="22"/>
          <w:szCs w:val="22"/>
          <w:lang w:val="sk-SK"/>
        </w:rPr>
      </w:pPr>
    </w:p>
    <w:p w:rsidR="009E0920" w:rsidRDefault="009E0920" w:rsidP="00836B2D">
      <w:pPr>
        <w:jc w:val="both"/>
        <w:rPr>
          <w:rFonts w:ascii="Calibri" w:hAnsi="Calibri" w:cs="Arial"/>
          <w:color w:val="25408F"/>
          <w:sz w:val="22"/>
          <w:szCs w:val="22"/>
          <w:lang w:val="sk-SK"/>
        </w:rPr>
      </w:pPr>
    </w:p>
    <w:p w:rsidR="009E0920" w:rsidRPr="00B35C89" w:rsidRDefault="00955AE2" w:rsidP="00836B2D">
      <w:pPr>
        <w:jc w:val="both"/>
        <w:rPr>
          <w:rFonts w:ascii="Calibri" w:hAnsi="Calibri" w:cs="Arial"/>
          <w:b/>
          <w:color w:val="25408F"/>
          <w:sz w:val="24"/>
          <w:szCs w:val="24"/>
          <w:lang w:val="sk-SK"/>
        </w:rPr>
      </w:pPr>
      <w:r w:rsidRPr="00B35C89">
        <w:rPr>
          <w:rFonts w:ascii="Calibri" w:hAnsi="Calibri" w:cs="Arial"/>
          <w:b/>
          <w:color w:val="25408F"/>
          <w:sz w:val="22"/>
          <w:szCs w:val="22"/>
          <w:lang w:val="sk-SK"/>
        </w:rPr>
        <w:t xml:space="preserve">         </w:t>
      </w:r>
      <w:r w:rsidRPr="00B35C89">
        <w:rPr>
          <w:rFonts w:ascii="Calibri" w:hAnsi="Calibri" w:cs="Arial"/>
          <w:b/>
          <w:color w:val="25408F"/>
          <w:sz w:val="24"/>
          <w:szCs w:val="24"/>
          <w:lang w:val="sk-SK"/>
        </w:rPr>
        <w:t>V.........................................................                      Meno objednávateľa</w:t>
      </w:r>
    </w:p>
    <w:p w:rsidR="00955AE2" w:rsidRPr="00B35C89" w:rsidRDefault="00955AE2" w:rsidP="00836B2D">
      <w:pPr>
        <w:jc w:val="both"/>
        <w:rPr>
          <w:rFonts w:ascii="Calibri" w:hAnsi="Calibri" w:cs="Arial"/>
          <w:b/>
          <w:color w:val="25408F"/>
          <w:sz w:val="24"/>
          <w:szCs w:val="24"/>
          <w:lang w:val="sk-SK"/>
        </w:rPr>
      </w:pPr>
      <w:r w:rsidRPr="00B35C89">
        <w:rPr>
          <w:rFonts w:ascii="Calibri" w:hAnsi="Calibri" w:cs="Arial"/>
          <w:b/>
          <w:color w:val="25408F"/>
          <w:sz w:val="24"/>
          <w:szCs w:val="24"/>
          <w:lang w:val="sk-SK"/>
        </w:rPr>
        <w:t xml:space="preserve">         </w:t>
      </w:r>
    </w:p>
    <w:p w:rsidR="00955AE2" w:rsidRPr="00B35C89" w:rsidRDefault="00955AE2" w:rsidP="00836B2D">
      <w:pPr>
        <w:jc w:val="both"/>
        <w:rPr>
          <w:rFonts w:ascii="Calibri" w:hAnsi="Calibri" w:cs="Arial"/>
          <w:b/>
          <w:color w:val="25408F"/>
          <w:sz w:val="24"/>
          <w:szCs w:val="24"/>
          <w:lang w:val="sk-SK"/>
        </w:rPr>
      </w:pPr>
      <w:r w:rsidRPr="00B35C89">
        <w:rPr>
          <w:rFonts w:ascii="Calibri" w:hAnsi="Calibri" w:cs="Arial"/>
          <w:b/>
          <w:color w:val="25408F"/>
          <w:sz w:val="24"/>
          <w:szCs w:val="24"/>
          <w:lang w:val="sk-SK"/>
        </w:rPr>
        <w:t xml:space="preserve">         Dňa ...................................................                      ................................................................</w:t>
      </w:r>
    </w:p>
    <w:sectPr w:rsidR="00955AE2" w:rsidRPr="00B35C89" w:rsidSect="00271AA7">
      <w:footerReference w:type="default" r:id="rId10"/>
      <w:footnotePr>
        <w:pos w:val="beneathText"/>
      </w:footnotePr>
      <w:type w:val="continuous"/>
      <w:pgSz w:w="11905" w:h="16837"/>
      <w:pgMar w:top="851" w:right="851" w:bottom="851" w:left="851" w:header="1134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C75" w:rsidRDefault="00B57C75">
      <w:r>
        <w:separator/>
      </w:r>
    </w:p>
  </w:endnote>
  <w:endnote w:type="continuationSeparator" w:id="0">
    <w:p w:rsidR="00B57C75" w:rsidRDefault="00B57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6B" w:rsidRDefault="00C33542">
    <w:pPr>
      <w:pStyle w:val="Pt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3.5pt;margin-top:.05pt;width:5pt;height:11.5pt;z-index:1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39196B" w:rsidRDefault="00C33542">
                <w:pPr>
                  <w:pStyle w:val="Pta"/>
                </w:pPr>
                <w:r>
                  <w:rPr>
                    <w:rStyle w:val="slostrany"/>
                  </w:rPr>
                  <w:fldChar w:fldCharType="begin"/>
                </w:r>
                <w:r w:rsidR="0039196B">
                  <w:rPr>
                    <w:rStyle w:val="slostrany"/>
                  </w:rPr>
                  <w:instrText xml:space="preserve"> PAGE </w:instrText>
                </w:r>
                <w:r>
                  <w:rPr>
                    <w:rStyle w:val="slostrany"/>
                  </w:rPr>
                  <w:fldChar w:fldCharType="separate"/>
                </w:r>
                <w:r w:rsidR="00693396">
                  <w:rPr>
                    <w:rStyle w:val="slostrany"/>
                    <w:noProof/>
                  </w:rPr>
                  <w:t>1</w:t>
                </w:r>
                <w:r>
                  <w:rPr>
                    <w:rStyle w:val="slostra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C75" w:rsidRDefault="00B57C75">
      <w:r>
        <w:separator/>
      </w:r>
    </w:p>
  </w:footnote>
  <w:footnote w:type="continuationSeparator" w:id="0">
    <w:p w:rsidR="00B57C75" w:rsidRDefault="00B57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6">
    <w:nsid w:val="0000001B"/>
    <w:multiLevelType w:val="singleLevel"/>
    <w:tmpl w:val="0000001B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7">
    <w:nsid w:val="0000001C"/>
    <w:multiLevelType w:val="singleLevel"/>
    <w:tmpl w:val="0000001C"/>
    <w:name w:val="WW8Num2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8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29">
    <w:nsid w:val="0000001E"/>
    <w:multiLevelType w:val="singleLevel"/>
    <w:tmpl w:val="0000001E"/>
    <w:name w:val="WW8Num3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0">
    <w:nsid w:val="0000001F"/>
    <w:multiLevelType w:val="singleLevel"/>
    <w:tmpl w:val="0000001F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2">
    <w:nsid w:val="00000021"/>
    <w:multiLevelType w:val="singleLevel"/>
    <w:tmpl w:val="00000021"/>
    <w:name w:val="WW8Num35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33">
    <w:nsid w:val="036431A8"/>
    <w:multiLevelType w:val="hybridMultilevel"/>
    <w:tmpl w:val="53A2F606"/>
    <w:lvl w:ilvl="0" w:tplc="666EE6BA">
      <w:start w:val="2"/>
      <w:numFmt w:val="bullet"/>
      <w:lvlText w:val="-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67A150E"/>
    <w:multiLevelType w:val="hybridMultilevel"/>
    <w:tmpl w:val="BA2CDE04"/>
    <w:lvl w:ilvl="0" w:tplc="78A26C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02C2292"/>
    <w:multiLevelType w:val="hybridMultilevel"/>
    <w:tmpl w:val="00C0223A"/>
    <w:lvl w:ilvl="0" w:tplc="C1A2DF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5447CC7"/>
    <w:multiLevelType w:val="hybridMultilevel"/>
    <w:tmpl w:val="D1AC64B4"/>
    <w:lvl w:ilvl="0" w:tplc="C1A2DF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EA4243"/>
    <w:multiLevelType w:val="hybridMultilevel"/>
    <w:tmpl w:val="832000C8"/>
    <w:lvl w:ilvl="0" w:tplc="C1A2DF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EE202B"/>
    <w:multiLevelType w:val="hybridMultilevel"/>
    <w:tmpl w:val="D6BEE026"/>
    <w:lvl w:ilvl="0" w:tplc="C1A2DFA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2BD843F9"/>
    <w:multiLevelType w:val="hybridMultilevel"/>
    <w:tmpl w:val="EBF6D376"/>
    <w:lvl w:ilvl="0" w:tplc="431617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C0B27D8"/>
    <w:multiLevelType w:val="hybridMultilevel"/>
    <w:tmpl w:val="8594220A"/>
    <w:lvl w:ilvl="0" w:tplc="C1A2DF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196D2C"/>
    <w:multiLevelType w:val="hybridMultilevel"/>
    <w:tmpl w:val="9B021808"/>
    <w:lvl w:ilvl="0" w:tplc="CD3E444E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2F3094"/>
    <w:multiLevelType w:val="hybridMultilevel"/>
    <w:tmpl w:val="B87C0B98"/>
    <w:lvl w:ilvl="0" w:tplc="C1A2DF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905803"/>
    <w:multiLevelType w:val="hybridMultilevel"/>
    <w:tmpl w:val="4292300C"/>
    <w:lvl w:ilvl="0" w:tplc="D13C86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6B4D53"/>
    <w:multiLevelType w:val="hybridMultilevel"/>
    <w:tmpl w:val="4208A8EC"/>
    <w:lvl w:ilvl="0" w:tplc="C1A2DF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A45FCD"/>
    <w:multiLevelType w:val="hybridMultilevel"/>
    <w:tmpl w:val="1FF09FBC"/>
    <w:lvl w:ilvl="0" w:tplc="C1A2DF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8E68A1"/>
    <w:multiLevelType w:val="hybridMultilevel"/>
    <w:tmpl w:val="8F5891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A452D"/>
    <w:multiLevelType w:val="hybridMultilevel"/>
    <w:tmpl w:val="8CB8FF94"/>
    <w:lvl w:ilvl="0" w:tplc="666EE6BA">
      <w:start w:val="2"/>
      <w:numFmt w:val="bullet"/>
      <w:lvlText w:val="-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40"/>
  </w:num>
  <w:num w:numId="35">
    <w:abstractNumId w:val="34"/>
  </w:num>
  <w:num w:numId="36">
    <w:abstractNumId w:val="47"/>
  </w:num>
  <w:num w:numId="37">
    <w:abstractNumId w:val="36"/>
  </w:num>
  <w:num w:numId="38">
    <w:abstractNumId w:val="42"/>
  </w:num>
  <w:num w:numId="39">
    <w:abstractNumId w:val="38"/>
  </w:num>
  <w:num w:numId="40">
    <w:abstractNumId w:val="35"/>
  </w:num>
  <w:num w:numId="41">
    <w:abstractNumId w:val="44"/>
  </w:num>
  <w:num w:numId="42">
    <w:abstractNumId w:val="45"/>
  </w:num>
  <w:num w:numId="43">
    <w:abstractNumId w:val="33"/>
  </w:num>
  <w:num w:numId="44">
    <w:abstractNumId w:val="39"/>
  </w:num>
  <w:num w:numId="45">
    <w:abstractNumId w:val="37"/>
  </w:num>
  <w:num w:numId="46">
    <w:abstractNumId w:val="43"/>
  </w:num>
  <w:num w:numId="47">
    <w:abstractNumId w:val="46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oNotTrackMoves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 fillcolor="white">
      <v:fill color="white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F16"/>
    <w:rsid w:val="0003004F"/>
    <w:rsid w:val="00051ADA"/>
    <w:rsid w:val="000565FB"/>
    <w:rsid w:val="000658B4"/>
    <w:rsid w:val="000675C1"/>
    <w:rsid w:val="0008029F"/>
    <w:rsid w:val="000B2FD1"/>
    <w:rsid w:val="000B7888"/>
    <w:rsid w:val="000C5648"/>
    <w:rsid w:val="000C61CE"/>
    <w:rsid w:val="000F64BD"/>
    <w:rsid w:val="00120249"/>
    <w:rsid w:val="00134576"/>
    <w:rsid w:val="0016637A"/>
    <w:rsid w:val="001B5FAF"/>
    <w:rsid w:val="00217FD8"/>
    <w:rsid w:val="00232D82"/>
    <w:rsid w:val="002638FF"/>
    <w:rsid w:val="00271AA7"/>
    <w:rsid w:val="0028199A"/>
    <w:rsid w:val="00291AA1"/>
    <w:rsid w:val="003259C9"/>
    <w:rsid w:val="00333C64"/>
    <w:rsid w:val="003524C2"/>
    <w:rsid w:val="003565D1"/>
    <w:rsid w:val="0038053A"/>
    <w:rsid w:val="003820D7"/>
    <w:rsid w:val="0039196B"/>
    <w:rsid w:val="003921F5"/>
    <w:rsid w:val="003A00C4"/>
    <w:rsid w:val="003A1765"/>
    <w:rsid w:val="003A4247"/>
    <w:rsid w:val="003D7C19"/>
    <w:rsid w:val="003E4842"/>
    <w:rsid w:val="00426A9A"/>
    <w:rsid w:val="00434239"/>
    <w:rsid w:val="00440E4F"/>
    <w:rsid w:val="00474012"/>
    <w:rsid w:val="00491C7E"/>
    <w:rsid w:val="004A25DC"/>
    <w:rsid w:val="004A285C"/>
    <w:rsid w:val="004F2BF7"/>
    <w:rsid w:val="005779DF"/>
    <w:rsid w:val="00581729"/>
    <w:rsid w:val="00597E3C"/>
    <w:rsid w:val="005B3722"/>
    <w:rsid w:val="0061354F"/>
    <w:rsid w:val="00632D0F"/>
    <w:rsid w:val="0067164F"/>
    <w:rsid w:val="00692BDE"/>
    <w:rsid w:val="00693396"/>
    <w:rsid w:val="006A1752"/>
    <w:rsid w:val="006B2079"/>
    <w:rsid w:val="006E6325"/>
    <w:rsid w:val="006F3BFD"/>
    <w:rsid w:val="007014FA"/>
    <w:rsid w:val="00715A1E"/>
    <w:rsid w:val="00725D13"/>
    <w:rsid w:val="007321CA"/>
    <w:rsid w:val="0074307D"/>
    <w:rsid w:val="007504C9"/>
    <w:rsid w:val="0077510D"/>
    <w:rsid w:val="007A50CA"/>
    <w:rsid w:val="00807AF3"/>
    <w:rsid w:val="0083185C"/>
    <w:rsid w:val="00836B2D"/>
    <w:rsid w:val="008605EB"/>
    <w:rsid w:val="00893F0D"/>
    <w:rsid w:val="008A45C2"/>
    <w:rsid w:val="008B63C0"/>
    <w:rsid w:val="008D1E34"/>
    <w:rsid w:val="008F23F8"/>
    <w:rsid w:val="0091031C"/>
    <w:rsid w:val="009124C4"/>
    <w:rsid w:val="00925E3D"/>
    <w:rsid w:val="00955800"/>
    <w:rsid w:val="00955AE2"/>
    <w:rsid w:val="009A6D5F"/>
    <w:rsid w:val="009D5C47"/>
    <w:rsid w:val="009E0920"/>
    <w:rsid w:val="00A13A31"/>
    <w:rsid w:val="00A47F01"/>
    <w:rsid w:val="00A51265"/>
    <w:rsid w:val="00A56AAB"/>
    <w:rsid w:val="00A95D74"/>
    <w:rsid w:val="00AC268D"/>
    <w:rsid w:val="00AC5C6E"/>
    <w:rsid w:val="00AC767F"/>
    <w:rsid w:val="00B35C89"/>
    <w:rsid w:val="00B52FF8"/>
    <w:rsid w:val="00B57C75"/>
    <w:rsid w:val="00BA7FE7"/>
    <w:rsid w:val="00BC32EC"/>
    <w:rsid w:val="00BE2D9B"/>
    <w:rsid w:val="00C33542"/>
    <w:rsid w:val="00C55A26"/>
    <w:rsid w:val="00C624BE"/>
    <w:rsid w:val="00CD6E7C"/>
    <w:rsid w:val="00D16F16"/>
    <w:rsid w:val="00D53253"/>
    <w:rsid w:val="00D573F7"/>
    <w:rsid w:val="00D66BB0"/>
    <w:rsid w:val="00D7715D"/>
    <w:rsid w:val="00D8338F"/>
    <w:rsid w:val="00D91E1D"/>
    <w:rsid w:val="00D95CF8"/>
    <w:rsid w:val="00DA55FF"/>
    <w:rsid w:val="00DB5475"/>
    <w:rsid w:val="00DC2D5D"/>
    <w:rsid w:val="00DD01BA"/>
    <w:rsid w:val="00DE06F4"/>
    <w:rsid w:val="00E14778"/>
    <w:rsid w:val="00E31271"/>
    <w:rsid w:val="00E834AD"/>
    <w:rsid w:val="00E947A0"/>
    <w:rsid w:val="00E97E0F"/>
    <w:rsid w:val="00ED041F"/>
    <w:rsid w:val="00F12086"/>
    <w:rsid w:val="00F36F68"/>
    <w:rsid w:val="00F53CF0"/>
    <w:rsid w:val="00F64D16"/>
    <w:rsid w:val="00F6567C"/>
    <w:rsid w:val="00FA4C21"/>
    <w:rsid w:val="00FB7A22"/>
    <w:rsid w:val="00FD6554"/>
    <w:rsid w:val="00FE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21F5"/>
    <w:pPr>
      <w:suppressAutoHyphens/>
    </w:pPr>
    <w:rPr>
      <w:lang w:val="de-DE" w:eastAsia="ar-SA"/>
    </w:rPr>
  </w:style>
  <w:style w:type="paragraph" w:styleId="Nadpis1">
    <w:name w:val="heading 1"/>
    <w:basedOn w:val="Normlny"/>
    <w:next w:val="Normlny"/>
    <w:qFormat/>
    <w:rsid w:val="003921F5"/>
    <w:pPr>
      <w:keepNext/>
      <w:numPr>
        <w:numId w:val="1"/>
      </w:numPr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rsid w:val="003921F5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3921F5"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rsid w:val="003921F5"/>
    <w:pPr>
      <w:keepNext/>
      <w:numPr>
        <w:ilvl w:val="3"/>
        <w:numId w:val="1"/>
      </w:numPr>
      <w:outlineLvl w:val="3"/>
    </w:pPr>
    <w:rPr>
      <w:b/>
      <w:sz w:val="24"/>
      <w:u w:val="single"/>
    </w:rPr>
  </w:style>
  <w:style w:type="paragraph" w:styleId="Nadpis5">
    <w:name w:val="heading 5"/>
    <w:basedOn w:val="Normlny"/>
    <w:next w:val="Normlny"/>
    <w:qFormat/>
    <w:rsid w:val="003921F5"/>
    <w:pPr>
      <w:keepNext/>
      <w:numPr>
        <w:ilvl w:val="4"/>
        <w:numId w:val="1"/>
      </w:numPr>
      <w:jc w:val="center"/>
      <w:outlineLvl w:val="4"/>
    </w:pPr>
    <w:rPr>
      <w:sz w:val="24"/>
      <w:u w:val="single"/>
    </w:rPr>
  </w:style>
  <w:style w:type="paragraph" w:styleId="Nadpis6">
    <w:name w:val="heading 6"/>
    <w:basedOn w:val="Normlny"/>
    <w:next w:val="Normlny"/>
    <w:qFormat/>
    <w:rsid w:val="003921F5"/>
    <w:pPr>
      <w:keepNext/>
      <w:numPr>
        <w:ilvl w:val="5"/>
        <w:numId w:val="1"/>
      </w:numPr>
      <w:ind w:left="360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3921F5"/>
    <w:pPr>
      <w:keepNext/>
      <w:numPr>
        <w:ilvl w:val="6"/>
        <w:numId w:val="1"/>
      </w:numPr>
      <w:shd w:val="clear" w:color="auto" w:fill="B2B2B2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3921F5"/>
    <w:pPr>
      <w:keepNext/>
      <w:numPr>
        <w:ilvl w:val="7"/>
        <w:numId w:val="1"/>
      </w:numPr>
      <w:jc w:val="center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3921F5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3921F5"/>
    <w:rPr>
      <w:rFonts w:ascii="Wingdings" w:hAnsi="Wingdings"/>
    </w:rPr>
  </w:style>
  <w:style w:type="character" w:customStyle="1" w:styleId="WW8Num2z0">
    <w:name w:val="WW8Num2z0"/>
    <w:rsid w:val="003921F5"/>
    <w:rPr>
      <w:rFonts w:ascii="Wingdings" w:hAnsi="Wingdings"/>
    </w:rPr>
  </w:style>
  <w:style w:type="character" w:customStyle="1" w:styleId="WW8Num3z0">
    <w:name w:val="WW8Num3z0"/>
    <w:rsid w:val="003921F5"/>
    <w:rPr>
      <w:rFonts w:ascii="Symbol" w:hAnsi="Symbol"/>
    </w:rPr>
  </w:style>
  <w:style w:type="character" w:customStyle="1" w:styleId="WW8Num4z0">
    <w:name w:val="WW8Num4z0"/>
    <w:rsid w:val="003921F5"/>
    <w:rPr>
      <w:rFonts w:ascii="Symbol" w:hAnsi="Symbol"/>
    </w:rPr>
  </w:style>
  <w:style w:type="character" w:customStyle="1" w:styleId="WW8Num6z0">
    <w:name w:val="WW8Num6z0"/>
    <w:rsid w:val="003921F5"/>
    <w:rPr>
      <w:rFonts w:ascii="Wingdings" w:hAnsi="Wingdings"/>
    </w:rPr>
  </w:style>
  <w:style w:type="character" w:customStyle="1" w:styleId="WW8Num7z0">
    <w:name w:val="WW8Num7z0"/>
    <w:rsid w:val="003921F5"/>
    <w:rPr>
      <w:rFonts w:ascii="Wingdings" w:hAnsi="Wingdings"/>
    </w:rPr>
  </w:style>
  <w:style w:type="character" w:customStyle="1" w:styleId="WW8Num8z0">
    <w:name w:val="WW8Num8z0"/>
    <w:rsid w:val="003921F5"/>
    <w:rPr>
      <w:rFonts w:ascii="Wingdings" w:hAnsi="Wingdings"/>
    </w:rPr>
  </w:style>
  <w:style w:type="character" w:customStyle="1" w:styleId="WW8Num9z0">
    <w:name w:val="WW8Num9z0"/>
    <w:rsid w:val="003921F5"/>
    <w:rPr>
      <w:rFonts w:ascii="Symbol" w:hAnsi="Symbol"/>
      <w:color w:val="auto"/>
    </w:rPr>
  </w:style>
  <w:style w:type="character" w:customStyle="1" w:styleId="WW8Num9z1">
    <w:name w:val="WW8Num9z1"/>
    <w:rsid w:val="003921F5"/>
    <w:rPr>
      <w:rFonts w:ascii="Courier New" w:hAnsi="Courier New" w:cs="Courier New"/>
    </w:rPr>
  </w:style>
  <w:style w:type="character" w:customStyle="1" w:styleId="WW8Num9z2">
    <w:name w:val="WW8Num9z2"/>
    <w:rsid w:val="003921F5"/>
    <w:rPr>
      <w:rFonts w:ascii="Wingdings" w:hAnsi="Wingdings"/>
    </w:rPr>
  </w:style>
  <w:style w:type="character" w:customStyle="1" w:styleId="WW8Num9z3">
    <w:name w:val="WW8Num9z3"/>
    <w:rsid w:val="003921F5"/>
    <w:rPr>
      <w:rFonts w:ascii="Symbol" w:hAnsi="Symbol"/>
    </w:rPr>
  </w:style>
  <w:style w:type="character" w:customStyle="1" w:styleId="WW8Num10z0">
    <w:name w:val="WW8Num10z0"/>
    <w:rsid w:val="003921F5"/>
    <w:rPr>
      <w:rFonts w:ascii="Wingdings" w:hAnsi="Wingdings"/>
    </w:rPr>
  </w:style>
  <w:style w:type="character" w:customStyle="1" w:styleId="WW8Num11z0">
    <w:name w:val="WW8Num11z0"/>
    <w:rsid w:val="003921F5"/>
    <w:rPr>
      <w:rFonts w:ascii="Symbol" w:hAnsi="Symbol"/>
    </w:rPr>
  </w:style>
  <w:style w:type="character" w:customStyle="1" w:styleId="WW8Num12z1">
    <w:name w:val="WW8Num12z1"/>
    <w:rsid w:val="003921F5"/>
    <w:rPr>
      <w:rFonts w:ascii="Wingdings" w:hAnsi="Wingdings"/>
    </w:rPr>
  </w:style>
  <w:style w:type="character" w:customStyle="1" w:styleId="WW8Num13z0">
    <w:name w:val="WW8Num13z0"/>
    <w:rsid w:val="003921F5"/>
    <w:rPr>
      <w:rFonts w:ascii="Wingdings" w:hAnsi="Wingdings"/>
    </w:rPr>
  </w:style>
  <w:style w:type="character" w:customStyle="1" w:styleId="WW8Num13z1">
    <w:name w:val="WW8Num13z1"/>
    <w:rsid w:val="003921F5"/>
    <w:rPr>
      <w:rFonts w:ascii="Courier New" w:hAnsi="Courier New" w:cs="Courier New"/>
    </w:rPr>
  </w:style>
  <w:style w:type="character" w:customStyle="1" w:styleId="WW8Num13z3">
    <w:name w:val="WW8Num13z3"/>
    <w:rsid w:val="003921F5"/>
    <w:rPr>
      <w:rFonts w:ascii="Symbol" w:hAnsi="Symbol"/>
    </w:rPr>
  </w:style>
  <w:style w:type="character" w:customStyle="1" w:styleId="WW8Num14z0">
    <w:name w:val="WW8Num14z0"/>
    <w:rsid w:val="003921F5"/>
    <w:rPr>
      <w:rFonts w:ascii="Symbol" w:hAnsi="Symbol"/>
    </w:rPr>
  </w:style>
  <w:style w:type="character" w:customStyle="1" w:styleId="WW8Num14z1">
    <w:name w:val="WW8Num14z1"/>
    <w:rsid w:val="003921F5"/>
    <w:rPr>
      <w:rFonts w:ascii="Courier New" w:hAnsi="Courier New" w:cs="Courier New"/>
    </w:rPr>
  </w:style>
  <w:style w:type="character" w:customStyle="1" w:styleId="WW8Num14z2">
    <w:name w:val="WW8Num14z2"/>
    <w:rsid w:val="003921F5"/>
    <w:rPr>
      <w:rFonts w:ascii="Wingdings" w:hAnsi="Wingdings"/>
    </w:rPr>
  </w:style>
  <w:style w:type="character" w:customStyle="1" w:styleId="WW8Num15z0">
    <w:name w:val="WW8Num15z0"/>
    <w:rsid w:val="003921F5"/>
    <w:rPr>
      <w:rFonts w:ascii="Wingdings" w:hAnsi="Wingdings"/>
    </w:rPr>
  </w:style>
  <w:style w:type="character" w:customStyle="1" w:styleId="WW8Num16z0">
    <w:name w:val="WW8Num16z0"/>
    <w:rsid w:val="003921F5"/>
    <w:rPr>
      <w:rFonts w:ascii="Wingdings" w:hAnsi="Wingdings"/>
    </w:rPr>
  </w:style>
  <w:style w:type="character" w:customStyle="1" w:styleId="WW8Num17z0">
    <w:name w:val="WW8Num17z0"/>
    <w:rsid w:val="003921F5"/>
    <w:rPr>
      <w:rFonts w:ascii="Wingdings" w:hAnsi="Wingdings"/>
    </w:rPr>
  </w:style>
  <w:style w:type="character" w:customStyle="1" w:styleId="WW8Num18z0">
    <w:name w:val="WW8Num18z0"/>
    <w:rsid w:val="003921F5"/>
    <w:rPr>
      <w:rFonts w:ascii="Wingdings" w:hAnsi="Wingdings"/>
    </w:rPr>
  </w:style>
  <w:style w:type="character" w:customStyle="1" w:styleId="WW8Num21z0">
    <w:name w:val="WW8Num21z0"/>
    <w:rsid w:val="003921F5"/>
    <w:rPr>
      <w:rFonts w:ascii="Wingdings" w:hAnsi="Wingdings"/>
    </w:rPr>
  </w:style>
  <w:style w:type="character" w:customStyle="1" w:styleId="WW8Num22z0">
    <w:name w:val="WW8Num22z0"/>
    <w:rsid w:val="003921F5"/>
    <w:rPr>
      <w:rFonts w:ascii="Symbol" w:hAnsi="Symbol"/>
      <w:color w:val="auto"/>
    </w:rPr>
  </w:style>
  <w:style w:type="character" w:customStyle="1" w:styleId="WW8Num22z1">
    <w:name w:val="WW8Num22z1"/>
    <w:rsid w:val="003921F5"/>
    <w:rPr>
      <w:rFonts w:ascii="Courier New" w:hAnsi="Courier New" w:cs="Courier New"/>
    </w:rPr>
  </w:style>
  <w:style w:type="character" w:customStyle="1" w:styleId="WW8Num22z2">
    <w:name w:val="WW8Num22z2"/>
    <w:rsid w:val="003921F5"/>
    <w:rPr>
      <w:rFonts w:ascii="Wingdings" w:hAnsi="Wingdings"/>
    </w:rPr>
  </w:style>
  <w:style w:type="character" w:customStyle="1" w:styleId="WW8Num22z3">
    <w:name w:val="WW8Num22z3"/>
    <w:rsid w:val="003921F5"/>
    <w:rPr>
      <w:rFonts w:ascii="Symbol" w:hAnsi="Symbol"/>
    </w:rPr>
  </w:style>
  <w:style w:type="character" w:customStyle="1" w:styleId="WW8Num23z0">
    <w:name w:val="WW8Num23z0"/>
    <w:rsid w:val="003921F5"/>
    <w:rPr>
      <w:rFonts w:ascii="Symbol" w:hAnsi="Symbol"/>
      <w:color w:val="auto"/>
    </w:rPr>
  </w:style>
  <w:style w:type="character" w:customStyle="1" w:styleId="WW8Num23z1">
    <w:name w:val="WW8Num23z1"/>
    <w:rsid w:val="003921F5"/>
    <w:rPr>
      <w:rFonts w:ascii="Courier New" w:hAnsi="Courier New" w:cs="Courier New"/>
    </w:rPr>
  </w:style>
  <w:style w:type="character" w:customStyle="1" w:styleId="WW8Num23z2">
    <w:name w:val="WW8Num23z2"/>
    <w:rsid w:val="003921F5"/>
    <w:rPr>
      <w:rFonts w:ascii="Wingdings" w:hAnsi="Wingdings"/>
    </w:rPr>
  </w:style>
  <w:style w:type="character" w:customStyle="1" w:styleId="WW8Num23z3">
    <w:name w:val="WW8Num23z3"/>
    <w:rsid w:val="003921F5"/>
    <w:rPr>
      <w:rFonts w:ascii="Symbol" w:hAnsi="Symbol"/>
    </w:rPr>
  </w:style>
  <w:style w:type="character" w:customStyle="1" w:styleId="WW8Num24z0">
    <w:name w:val="WW8Num24z0"/>
    <w:rsid w:val="003921F5"/>
    <w:rPr>
      <w:b/>
      <w:sz w:val="22"/>
      <w:szCs w:val="22"/>
    </w:rPr>
  </w:style>
  <w:style w:type="character" w:customStyle="1" w:styleId="WW8Num25z0">
    <w:name w:val="WW8Num25z0"/>
    <w:rsid w:val="003921F5"/>
    <w:rPr>
      <w:rFonts w:ascii="Wingdings" w:hAnsi="Wingdings"/>
    </w:rPr>
  </w:style>
  <w:style w:type="character" w:customStyle="1" w:styleId="WW8Num25z1">
    <w:name w:val="WW8Num25z1"/>
    <w:rsid w:val="003921F5"/>
    <w:rPr>
      <w:rFonts w:ascii="Courier New" w:hAnsi="Courier New" w:cs="Courier New"/>
    </w:rPr>
  </w:style>
  <w:style w:type="character" w:customStyle="1" w:styleId="WW8Num25z3">
    <w:name w:val="WW8Num25z3"/>
    <w:rsid w:val="003921F5"/>
    <w:rPr>
      <w:rFonts w:ascii="Symbol" w:hAnsi="Symbol"/>
    </w:rPr>
  </w:style>
  <w:style w:type="character" w:customStyle="1" w:styleId="WW8Num26z1">
    <w:name w:val="WW8Num26z1"/>
    <w:rsid w:val="003921F5"/>
    <w:rPr>
      <w:b w:val="0"/>
    </w:rPr>
  </w:style>
  <w:style w:type="character" w:customStyle="1" w:styleId="WW8Num27z0">
    <w:name w:val="WW8Num27z0"/>
    <w:rsid w:val="003921F5"/>
    <w:rPr>
      <w:rFonts w:ascii="Wingdings" w:hAnsi="Wingdings"/>
    </w:rPr>
  </w:style>
  <w:style w:type="character" w:customStyle="1" w:styleId="WW8Num28z0">
    <w:name w:val="WW8Num28z0"/>
    <w:rsid w:val="003921F5"/>
    <w:rPr>
      <w:rFonts w:ascii="Wingdings" w:hAnsi="Wingdings"/>
    </w:rPr>
  </w:style>
  <w:style w:type="character" w:customStyle="1" w:styleId="WW8Num29z0">
    <w:name w:val="WW8Num29z0"/>
    <w:rsid w:val="003921F5"/>
    <w:rPr>
      <w:rFonts w:ascii="Wingdings" w:hAnsi="Wingdings"/>
    </w:rPr>
  </w:style>
  <w:style w:type="character" w:customStyle="1" w:styleId="WW8Num31z0">
    <w:name w:val="WW8Num31z0"/>
    <w:rsid w:val="003921F5"/>
    <w:rPr>
      <w:rFonts w:ascii="Wingdings" w:hAnsi="Wingdings"/>
    </w:rPr>
  </w:style>
  <w:style w:type="character" w:customStyle="1" w:styleId="WW8Num32z0">
    <w:name w:val="WW8Num32z0"/>
    <w:rsid w:val="003921F5"/>
    <w:rPr>
      <w:rFonts w:ascii="Wingdings" w:hAnsi="Wingdings"/>
    </w:rPr>
  </w:style>
  <w:style w:type="character" w:customStyle="1" w:styleId="WW8Num33z0">
    <w:name w:val="WW8Num33z0"/>
    <w:rsid w:val="003921F5"/>
    <w:rPr>
      <w:rFonts w:ascii="Symbol" w:hAnsi="Symbol"/>
    </w:rPr>
  </w:style>
  <w:style w:type="character" w:customStyle="1" w:styleId="WW8Num34z0">
    <w:name w:val="WW8Num34z0"/>
    <w:rsid w:val="003921F5"/>
    <w:rPr>
      <w:rFonts w:ascii="Symbol" w:eastAsia="Times New Roman" w:hAnsi="Symbol" w:cs="Arial"/>
    </w:rPr>
  </w:style>
  <w:style w:type="character" w:customStyle="1" w:styleId="WW8Num34z1">
    <w:name w:val="WW8Num34z1"/>
    <w:rsid w:val="003921F5"/>
    <w:rPr>
      <w:rFonts w:ascii="Courier New" w:hAnsi="Courier New" w:cs="Courier New"/>
    </w:rPr>
  </w:style>
  <w:style w:type="character" w:customStyle="1" w:styleId="WW8Num34z2">
    <w:name w:val="WW8Num34z2"/>
    <w:rsid w:val="003921F5"/>
    <w:rPr>
      <w:rFonts w:ascii="Wingdings" w:hAnsi="Wingdings"/>
    </w:rPr>
  </w:style>
  <w:style w:type="character" w:customStyle="1" w:styleId="WW8Num34z3">
    <w:name w:val="WW8Num34z3"/>
    <w:rsid w:val="003921F5"/>
    <w:rPr>
      <w:rFonts w:ascii="Symbol" w:hAnsi="Symbol"/>
    </w:rPr>
  </w:style>
  <w:style w:type="character" w:customStyle="1" w:styleId="WW8Num35z0">
    <w:name w:val="WW8Num35z0"/>
    <w:rsid w:val="003921F5"/>
    <w:rPr>
      <w:rFonts w:ascii="Symbol" w:hAnsi="Symbol"/>
      <w:color w:val="auto"/>
    </w:rPr>
  </w:style>
  <w:style w:type="character" w:customStyle="1" w:styleId="WW8Num35z1">
    <w:name w:val="WW8Num35z1"/>
    <w:rsid w:val="003921F5"/>
    <w:rPr>
      <w:rFonts w:ascii="Courier New" w:hAnsi="Courier New" w:cs="Courier New"/>
    </w:rPr>
  </w:style>
  <w:style w:type="character" w:customStyle="1" w:styleId="WW8Num35z2">
    <w:name w:val="WW8Num35z2"/>
    <w:rsid w:val="003921F5"/>
    <w:rPr>
      <w:rFonts w:ascii="Wingdings" w:hAnsi="Wingdings"/>
    </w:rPr>
  </w:style>
  <w:style w:type="character" w:customStyle="1" w:styleId="WW8Num35z3">
    <w:name w:val="WW8Num35z3"/>
    <w:rsid w:val="003921F5"/>
    <w:rPr>
      <w:rFonts w:ascii="Symbol" w:hAnsi="Symbol"/>
    </w:rPr>
  </w:style>
  <w:style w:type="character" w:customStyle="1" w:styleId="Predvolenpsmoodseku1">
    <w:name w:val="Predvolené písmo odseku1"/>
    <w:rsid w:val="003921F5"/>
  </w:style>
  <w:style w:type="character" w:styleId="Hypertextovprepojenie">
    <w:name w:val="Hyperlink"/>
    <w:rsid w:val="003921F5"/>
    <w:rPr>
      <w:color w:val="0000FF"/>
      <w:u w:val="single"/>
    </w:rPr>
  </w:style>
  <w:style w:type="character" w:styleId="slostrany">
    <w:name w:val="page number"/>
    <w:basedOn w:val="Predvolenpsmoodseku1"/>
    <w:rsid w:val="003921F5"/>
  </w:style>
  <w:style w:type="paragraph" w:customStyle="1" w:styleId="Nadpis">
    <w:name w:val="Nadpis"/>
    <w:basedOn w:val="Normlny"/>
    <w:next w:val="Zkladntext"/>
    <w:rsid w:val="003921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3921F5"/>
    <w:rPr>
      <w:sz w:val="24"/>
    </w:rPr>
  </w:style>
  <w:style w:type="paragraph" w:styleId="Zoznam">
    <w:name w:val="List"/>
    <w:basedOn w:val="Zkladntext"/>
    <w:rsid w:val="003921F5"/>
    <w:rPr>
      <w:rFonts w:cs="Tahoma"/>
    </w:rPr>
  </w:style>
  <w:style w:type="paragraph" w:customStyle="1" w:styleId="Popisok">
    <w:name w:val="Popisok"/>
    <w:basedOn w:val="Normlny"/>
    <w:rsid w:val="003921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3921F5"/>
    <w:pPr>
      <w:suppressLineNumbers/>
    </w:pPr>
    <w:rPr>
      <w:rFonts w:cs="Tahoma"/>
    </w:rPr>
  </w:style>
  <w:style w:type="paragraph" w:styleId="Zarkazkladnhotextu">
    <w:name w:val="Body Text Indent"/>
    <w:basedOn w:val="Normlny"/>
    <w:rsid w:val="003921F5"/>
    <w:pPr>
      <w:ind w:left="708"/>
    </w:pPr>
    <w:rPr>
      <w:sz w:val="24"/>
    </w:rPr>
  </w:style>
  <w:style w:type="paragraph" w:styleId="Pta">
    <w:name w:val="footer"/>
    <w:basedOn w:val="Normlny"/>
    <w:rsid w:val="003921F5"/>
    <w:rPr>
      <w:lang w:val="sk-SK"/>
    </w:rPr>
  </w:style>
  <w:style w:type="paragraph" w:customStyle="1" w:styleId="Zkladntext21">
    <w:name w:val="Základný text 21"/>
    <w:basedOn w:val="Normlny"/>
    <w:rsid w:val="003921F5"/>
    <w:pPr>
      <w:jc w:val="both"/>
    </w:pPr>
    <w:rPr>
      <w:sz w:val="22"/>
    </w:rPr>
  </w:style>
  <w:style w:type="paragraph" w:customStyle="1" w:styleId="Zarkazkladnhotextu21">
    <w:name w:val="Zarážka základného textu 21"/>
    <w:basedOn w:val="Normlny"/>
    <w:rsid w:val="003921F5"/>
    <w:pPr>
      <w:ind w:firstLine="708"/>
      <w:jc w:val="both"/>
    </w:pPr>
    <w:rPr>
      <w:sz w:val="22"/>
      <w:u w:val="single"/>
    </w:rPr>
  </w:style>
  <w:style w:type="paragraph" w:customStyle="1" w:styleId="Zkladntext31">
    <w:name w:val="Základný text 31"/>
    <w:basedOn w:val="Normlny"/>
    <w:rsid w:val="003921F5"/>
    <w:pPr>
      <w:jc w:val="both"/>
    </w:pPr>
    <w:rPr>
      <w:rFonts w:ascii="Arial" w:hAnsi="Arial"/>
    </w:rPr>
  </w:style>
  <w:style w:type="paragraph" w:styleId="Hlavika">
    <w:name w:val="header"/>
    <w:basedOn w:val="Normlny"/>
    <w:rsid w:val="003921F5"/>
  </w:style>
  <w:style w:type="paragraph" w:styleId="Textbubliny">
    <w:name w:val="Balloon Text"/>
    <w:basedOn w:val="Normlny"/>
    <w:rsid w:val="003921F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qFormat/>
    <w:rsid w:val="003921F5"/>
    <w:pPr>
      <w:ind w:left="720"/>
    </w:pPr>
  </w:style>
  <w:style w:type="paragraph" w:customStyle="1" w:styleId="Obsahtabuky">
    <w:name w:val="Obsah tabuľky"/>
    <w:basedOn w:val="Normlny"/>
    <w:rsid w:val="003921F5"/>
    <w:pPr>
      <w:suppressLineNumbers/>
    </w:pPr>
  </w:style>
  <w:style w:type="paragraph" w:customStyle="1" w:styleId="Nadpistabuky">
    <w:name w:val="Nadpis tabuľky"/>
    <w:basedOn w:val="Obsahtabuky"/>
    <w:rsid w:val="003921F5"/>
    <w:pPr>
      <w:jc w:val="center"/>
    </w:pPr>
    <w:rPr>
      <w:b/>
      <w:bCs/>
      <w:i/>
      <w:iCs/>
    </w:rPr>
  </w:style>
  <w:style w:type="paragraph" w:customStyle="1" w:styleId="Obsahrmca">
    <w:name w:val="Obsah rámca"/>
    <w:basedOn w:val="Zkladntext"/>
    <w:rsid w:val="003921F5"/>
  </w:style>
  <w:style w:type="paragraph" w:styleId="Obyajntext">
    <w:name w:val="Plain Text"/>
    <w:basedOn w:val="Normlny"/>
    <w:link w:val="ObyajntextChar"/>
    <w:uiPriority w:val="99"/>
    <w:semiHidden/>
    <w:unhideWhenUsed/>
    <w:rsid w:val="00A47F0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A47F01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yperlink" Target="mailto:lavex@lave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A7345-92BF-4E3C-9D87-BA6E980D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LANOVKY  A  VLEKY</vt:lpstr>
    </vt:vector>
  </TitlesOfParts>
  <Company>Hewlett-Packard Company</Company>
  <LinksUpToDate>false</LinksUpToDate>
  <CharactersWithSpaces>1809</CharactersWithSpaces>
  <SharedDoc>false</SharedDoc>
  <HLinks>
    <vt:vector size="48" baseType="variant">
      <vt:variant>
        <vt:i4>3997716</vt:i4>
      </vt:variant>
      <vt:variant>
        <vt:i4>27</vt:i4>
      </vt:variant>
      <vt:variant>
        <vt:i4>0</vt:i4>
      </vt:variant>
      <vt:variant>
        <vt:i4>5</vt:i4>
      </vt:variant>
      <vt:variant>
        <vt:lpwstr>mailto:reservation@tristudnicky.sk</vt:lpwstr>
      </vt:variant>
      <vt:variant>
        <vt:lpwstr/>
      </vt:variant>
      <vt:variant>
        <vt:i4>5570674</vt:i4>
      </vt:variant>
      <vt:variant>
        <vt:i4>24</vt:i4>
      </vt:variant>
      <vt:variant>
        <vt:i4>0</vt:i4>
      </vt:variant>
      <vt:variant>
        <vt:i4>5</vt:i4>
      </vt:variant>
      <vt:variant>
        <vt:lpwstr>mailto:reservation@tatralandiavillage.sk</vt:lpwstr>
      </vt:variant>
      <vt:variant>
        <vt:lpwstr/>
      </vt:variant>
      <vt:variant>
        <vt:i4>1114148</vt:i4>
      </vt:variant>
      <vt:variant>
        <vt:i4>18</vt:i4>
      </vt:variant>
      <vt:variant>
        <vt:i4>0</vt:i4>
      </vt:variant>
      <vt:variant>
        <vt:i4>5</vt:i4>
      </vt:variant>
      <vt:variant>
        <vt:lpwstr>mailto:lavex@lavex.sk</vt:lpwstr>
      </vt:variant>
      <vt:variant>
        <vt:lpwstr/>
      </vt:variant>
      <vt:variant>
        <vt:i4>7602263</vt:i4>
      </vt:variant>
      <vt:variant>
        <vt:i4>15</vt:i4>
      </vt:variant>
      <vt:variant>
        <vt:i4>0</vt:i4>
      </vt:variant>
      <vt:variant>
        <vt:i4>5</vt:i4>
      </vt:variant>
      <vt:variant>
        <vt:lpwstr>mailto:bajciova@lavex.sk</vt:lpwstr>
      </vt:variant>
      <vt:variant>
        <vt:lpwstr/>
      </vt:variant>
      <vt:variant>
        <vt:i4>3997716</vt:i4>
      </vt:variant>
      <vt:variant>
        <vt:i4>12</vt:i4>
      </vt:variant>
      <vt:variant>
        <vt:i4>0</vt:i4>
      </vt:variant>
      <vt:variant>
        <vt:i4>5</vt:i4>
      </vt:variant>
      <vt:variant>
        <vt:lpwstr>mailto:reservation@tristudnicky.sk</vt:lpwstr>
      </vt:variant>
      <vt:variant>
        <vt:lpwstr/>
      </vt:variant>
      <vt:variant>
        <vt:i4>5570674</vt:i4>
      </vt:variant>
      <vt:variant>
        <vt:i4>9</vt:i4>
      </vt:variant>
      <vt:variant>
        <vt:i4>0</vt:i4>
      </vt:variant>
      <vt:variant>
        <vt:i4>5</vt:i4>
      </vt:variant>
      <vt:variant>
        <vt:lpwstr>mailto:reservation@tatralandiavillage.sk</vt:lpwstr>
      </vt:variant>
      <vt:variant>
        <vt:lpwstr/>
      </vt:variant>
      <vt:variant>
        <vt:i4>6357027</vt:i4>
      </vt:variant>
      <vt:variant>
        <vt:i4>6</vt:i4>
      </vt:variant>
      <vt:variant>
        <vt:i4>0</vt:i4>
      </vt:variant>
      <vt:variant>
        <vt:i4>5</vt:i4>
      </vt:variant>
      <vt:variant>
        <vt:lpwstr>http://www.tristudnicky.sk/</vt:lpwstr>
      </vt:variant>
      <vt:variant>
        <vt:lpwstr/>
      </vt:variant>
      <vt:variant>
        <vt:i4>589893</vt:i4>
      </vt:variant>
      <vt:variant>
        <vt:i4>3</vt:i4>
      </vt:variant>
      <vt:variant>
        <vt:i4>0</vt:i4>
      </vt:variant>
      <vt:variant>
        <vt:i4>5</vt:i4>
      </vt:variant>
      <vt:variant>
        <vt:lpwstr>http://www.tatralandiavillage.sk/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LANOVKY  A  VLEKY</dc:title>
  <dc:subject/>
  <dc:creator>LAVEX</dc:creator>
  <cp:keywords/>
  <cp:lastModifiedBy>.</cp:lastModifiedBy>
  <cp:revision>7</cp:revision>
  <cp:lastPrinted>2015-09-30T08:49:00Z</cp:lastPrinted>
  <dcterms:created xsi:type="dcterms:W3CDTF">2016-02-10T12:28:00Z</dcterms:created>
  <dcterms:modified xsi:type="dcterms:W3CDTF">2016-02-11T12:16:00Z</dcterms:modified>
</cp:coreProperties>
</file>